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3C6C" w:rsidRPr="00106758" w:rsidRDefault="0019679F">
      <w:pPr>
        <w:pStyle w:val="Nagwek"/>
        <w:spacing w:before="0"/>
        <w:jc w:val="right"/>
        <w:rPr>
          <w:rFonts w:ascii="Calibri" w:hAnsi="Calibri" w:cs="Calibri"/>
          <w:sz w:val="22"/>
          <w:szCs w:val="22"/>
        </w:rPr>
      </w:pPr>
      <w:r w:rsidRPr="00106758">
        <w:rPr>
          <w:rFonts w:ascii="Calibri" w:eastAsia="Times New Roman" w:hAnsi="Calibri" w:cs="Calibri"/>
          <w:b/>
          <w:bCs/>
          <w:sz w:val="22"/>
          <w:szCs w:val="22"/>
          <w:lang w:val="pl-PL"/>
        </w:rPr>
        <w:t>Załącznik nr 3</w:t>
      </w:r>
      <w:r w:rsidR="003E7CD7" w:rsidRPr="00106758">
        <w:rPr>
          <w:rFonts w:ascii="Calibri" w:eastAsia="Times New Roman" w:hAnsi="Calibri" w:cs="Calibri"/>
          <w:bCs/>
          <w:sz w:val="22"/>
          <w:szCs w:val="22"/>
          <w:lang w:val="pl-PL"/>
        </w:rPr>
        <w:t xml:space="preserve"> do Z</w:t>
      </w:r>
      <w:r w:rsidR="0071333D">
        <w:rPr>
          <w:rFonts w:ascii="Calibri" w:eastAsia="Times New Roman" w:hAnsi="Calibri" w:cs="Calibri"/>
          <w:bCs/>
          <w:sz w:val="22"/>
          <w:szCs w:val="22"/>
          <w:lang w:val="pl-PL"/>
        </w:rPr>
        <w:t>apytania ofertowego</w:t>
      </w:r>
      <w:r w:rsidR="003E7CD7" w:rsidRPr="00106758">
        <w:rPr>
          <w:rFonts w:ascii="Calibri" w:eastAsia="Times New Roman" w:hAnsi="Calibri" w:cs="Calibri"/>
          <w:bCs/>
          <w:sz w:val="22"/>
          <w:szCs w:val="22"/>
          <w:lang w:val="pl-PL"/>
        </w:rPr>
        <w:t xml:space="preserve"> 1201-ILL-</w:t>
      </w:r>
      <w:r w:rsidR="00545E73" w:rsidRPr="00106758">
        <w:rPr>
          <w:rFonts w:ascii="Calibri" w:eastAsia="Times New Roman" w:hAnsi="Calibri" w:cs="Calibri"/>
          <w:bCs/>
          <w:sz w:val="22"/>
          <w:szCs w:val="22"/>
          <w:lang w:val="pl-PL"/>
        </w:rPr>
        <w:t>2</w:t>
      </w:r>
      <w:r w:rsidR="003E7CD7" w:rsidRPr="00106758">
        <w:rPr>
          <w:rFonts w:ascii="Calibri" w:eastAsia="Times New Roman" w:hAnsi="Calibri" w:cs="Calibri"/>
          <w:bCs/>
          <w:sz w:val="22"/>
          <w:szCs w:val="22"/>
          <w:lang w:val="pl-PL"/>
        </w:rPr>
        <w:t>.26</w:t>
      </w:r>
      <w:r w:rsidR="0071333D">
        <w:rPr>
          <w:rFonts w:ascii="Calibri" w:eastAsia="Times New Roman" w:hAnsi="Calibri" w:cs="Calibri"/>
          <w:bCs/>
          <w:sz w:val="22"/>
          <w:szCs w:val="22"/>
          <w:lang w:val="pl-PL"/>
        </w:rPr>
        <w:t>1</w:t>
      </w:r>
      <w:r w:rsidR="003E7CD7" w:rsidRPr="00106758">
        <w:rPr>
          <w:rFonts w:ascii="Calibri" w:eastAsia="Times New Roman" w:hAnsi="Calibri" w:cs="Calibri"/>
          <w:bCs/>
          <w:sz w:val="22"/>
          <w:szCs w:val="22"/>
          <w:lang w:val="pl-PL"/>
        </w:rPr>
        <w:t>.</w:t>
      </w:r>
      <w:r w:rsidR="0071333D">
        <w:rPr>
          <w:rFonts w:ascii="Calibri" w:eastAsia="Times New Roman" w:hAnsi="Calibri" w:cs="Calibri"/>
          <w:bCs/>
          <w:sz w:val="22"/>
          <w:szCs w:val="22"/>
          <w:lang w:val="pl-PL"/>
        </w:rPr>
        <w:t>57</w:t>
      </w:r>
      <w:r w:rsidR="003E7CD7" w:rsidRPr="00106758">
        <w:rPr>
          <w:rFonts w:ascii="Calibri" w:eastAsia="Times New Roman" w:hAnsi="Calibri" w:cs="Calibri"/>
          <w:bCs/>
          <w:sz w:val="22"/>
          <w:szCs w:val="22"/>
          <w:lang w:val="pl-PL"/>
        </w:rPr>
        <w:t>.202</w:t>
      </w:r>
      <w:r w:rsidR="00545E73" w:rsidRPr="00106758">
        <w:rPr>
          <w:rFonts w:ascii="Calibri" w:eastAsia="Times New Roman" w:hAnsi="Calibri" w:cs="Calibri"/>
          <w:bCs/>
          <w:sz w:val="22"/>
          <w:szCs w:val="22"/>
          <w:lang w:val="pl-PL"/>
        </w:rPr>
        <w:t>3</w:t>
      </w:r>
    </w:p>
    <w:p w:rsidR="00D874F2" w:rsidRPr="00787798" w:rsidRDefault="009F3C6C" w:rsidP="008B06BF">
      <w:pPr>
        <w:pStyle w:val="Nagwek"/>
        <w:spacing w:before="0" w:after="0" w:line="240" w:lineRule="auto"/>
        <w:rPr>
          <w:rFonts w:ascii="Calibri" w:hAnsi="Calibri" w:cs="Calibri"/>
        </w:rPr>
      </w:pPr>
      <w:r w:rsidRPr="00787798"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Pr="00787798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787798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787798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787798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787798">
        <w:rPr>
          <w:rFonts w:ascii="Calibri" w:eastAsia="Times New Roman" w:hAnsi="Calibri" w:cs="Calibri"/>
          <w:b/>
          <w:bCs/>
          <w:sz w:val="22"/>
          <w:szCs w:val="22"/>
        </w:rPr>
        <w:tab/>
        <w:t xml:space="preserve">         </w:t>
      </w:r>
      <w:r w:rsidRPr="00787798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787798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787798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787798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787798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787798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787798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787798">
        <w:rPr>
          <w:rFonts w:ascii="Calibri" w:eastAsia="Times New Roman" w:hAnsi="Calibri" w:cs="Calibri"/>
          <w:sz w:val="20"/>
          <w:szCs w:val="20"/>
        </w:rPr>
        <w:tab/>
      </w:r>
    </w:p>
    <w:p w:rsidR="00D874F2" w:rsidRPr="00787798" w:rsidRDefault="00D874F2" w:rsidP="002740FA">
      <w:pPr>
        <w:widowControl/>
        <w:tabs>
          <w:tab w:val="right" w:pos="4820"/>
        </w:tabs>
        <w:spacing w:line="240" w:lineRule="auto"/>
        <w:jc w:val="right"/>
        <w:textAlignment w:val="auto"/>
        <w:rPr>
          <w:rFonts w:ascii="Calibri" w:hAnsi="Calibri" w:cs="Calibri"/>
        </w:rPr>
      </w:pPr>
      <w:r w:rsidRPr="00787798">
        <w:rPr>
          <w:rFonts w:ascii="Calibri" w:eastAsia="Times New Roman" w:hAnsi="Calibri" w:cs="Calibri"/>
        </w:rPr>
        <w:tab/>
      </w:r>
      <w:r w:rsidRPr="00787798">
        <w:rPr>
          <w:rFonts w:ascii="Calibri" w:eastAsia="Times New Roman" w:hAnsi="Calibri" w:cs="Calibri"/>
        </w:rPr>
        <w:tab/>
      </w:r>
      <w:r w:rsidRPr="00787798">
        <w:rPr>
          <w:rFonts w:ascii="Calibri" w:eastAsia="Times New Roman" w:hAnsi="Calibri" w:cs="Calibri"/>
          <w:b/>
          <w:bCs/>
        </w:rPr>
        <w:t>IZBA ADMINISTRACJI SKARBOWEJ</w:t>
      </w:r>
    </w:p>
    <w:p w:rsidR="00D874F2" w:rsidRPr="00787798" w:rsidRDefault="00D874F2" w:rsidP="002740FA">
      <w:pPr>
        <w:widowControl/>
        <w:tabs>
          <w:tab w:val="right" w:pos="4820"/>
        </w:tabs>
        <w:spacing w:line="240" w:lineRule="auto"/>
        <w:jc w:val="right"/>
        <w:textAlignment w:val="auto"/>
        <w:rPr>
          <w:rFonts w:ascii="Calibri" w:hAnsi="Calibri" w:cs="Calibri"/>
        </w:rPr>
      </w:pPr>
      <w:r w:rsidRPr="00787798">
        <w:rPr>
          <w:rFonts w:ascii="Calibri" w:eastAsia="Times New Roman" w:hAnsi="Calibri" w:cs="Calibri"/>
          <w:b/>
          <w:bCs/>
        </w:rPr>
        <w:tab/>
      </w:r>
      <w:r w:rsidRPr="00787798">
        <w:rPr>
          <w:rFonts w:ascii="Calibri" w:eastAsia="Times New Roman" w:hAnsi="Calibri" w:cs="Calibri"/>
          <w:b/>
          <w:bCs/>
        </w:rPr>
        <w:tab/>
      </w:r>
      <w:r w:rsidRPr="00787798">
        <w:rPr>
          <w:rFonts w:ascii="Calibri" w:eastAsia="Times New Roman" w:hAnsi="Calibri" w:cs="Calibri"/>
          <w:b/>
          <w:bCs/>
        </w:rPr>
        <w:tab/>
        <w:t>ul. Wiślna 7, 31-007 Kraków</w:t>
      </w:r>
    </w:p>
    <w:p w:rsidR="00D874F2" w:rsidRPr="00787798" w:rsidRDefault="00D874F2" w:rsidP="00D874F2">
      <w:pPr>
        <w:widowControl/>
        <w:tabs>
          <w:tab w:val="left" w:pos="4395"/>
        </w:tabs>
        <w:spacing w:line="240" w:lineRule="auto"/>
        <w:jc w:val="left"/>
        <w:textAlignment w:val="auto"/>
        <w:rPr>
          <w:rFonts w:ascii="Calibri" w:eastAsia="Times New Roman" w:hAnsi="Calibri" w:cs="Calibri"/>
          <w:sz w:val="16"/>
          <w:szCs w:val="16"/>
        </w:rPr>
      </w:pPr>
    </w:p>
    <w:p w:rsidR="00D874F2" w:rsidRPr="00787798" w:rsidRDefault="00D874F2" w:rsidP="00D874F2">
      <w:pPr>
        <w:keepNext/>
        <w:tabs>
          <w:tab w:val="left" w:pos="618"/>
        </w:tabs>
        <w:spacing w:line="240" w:lineRule="auto"/>
        <w:jc w:val="center"/>
        <w:textAlignment w:val="auto"/>
        <w:rPr>
          <w:rFonts w:ascii="Calibri" w:eastAsia="Times New Roman" w:hAnsi="Calibri" w:cs="Calibri"/>
          <w:b/>
          <w:bCs/>
        </w:rPr>
      </w:pPr>
      <w:r w:rsidRPr="00787798">
        <w:rPr>
          <w:rFonts w:ascii="Calibri" w:eastAsia="Times New Roman" w:hAnsi="Calibri" w:cs="Calibri"/>
          <w:b/>
          <w:bCs/>
        </w:rPr>
        <w:t xml:space="preserve">FORMULARZ OFERTOWY  </w:t>
      </w:r>
    </w:p>
    <w:p w:rsidR="00D874F2" w:rsidRPr="00787798" w:rsidRDefault="00D874F2" w:rsidP="00D874F2">
      <w:pPr>
        <w:widowControl/>
        <w:tabs>
          <w:tab w:val="left" w:pos="1217"/>
          <w:tab w:val="left" w:pos="1556"/>
        </w:tabs>
        <w:spacing w:line="240" w:lineRule="auto"/>
        <w:textAlignment w:val="auto"/>
        <w:rPr>
          <w:rFonts w:ascii="Calibri" w:hAnsi="Calibri" w:cs="Calibri"/>
        </w:rPr>
      </w:pPr>
      <w:r w:rsidRPr="00787798">
        <w:rPr>
          <w:rFonts w:ascii="Calibri" w:eastAsia="Times New Roman" w:hAnsi="Calibri" w:cs="Calibri"/>
          <w:b/>
          <w:bCs/>
        </w:rPr>
        <w:t>Dane  Wykonawcy:</w:t>
      </w:r>
      <w:r w:rsidRPr="00787798">
        <w:rPr>
          <w:rFonts w:ascii="Calibri" w:eastAsia="Times New Roman" w:hAnsi="Calibri" w:cs="Calibri"/>
        </w:rPr>
        <w:tab/>
      </w:r>
      <w:r w:rsidRPr="00787798">
        <w:rPr>
          <w:rFonts w:ascii="Calibri" w:eastAsia="Times New Roman" w:hAnsi="Calibri" w:cs="Calibri"/>
        </w:rPr>
        <w:tab/>
      </w:r>
    </w:p>
    <w:p w:rsidR="00D874F2" w:rsidRPr="00787798" w:rsidRDefault="00D874F2" w:rsidP="00D874F2">
      <w:pPr>
        <w:widowControl/>
        <w:tabs>
          <w:tab w:val="left" w:pos="1217"/>
          <w:tab w:val="left" w:pos="1556"/>
        </w:tabs>
        <w:spacing w:after="60" w:line="120" w:lineRule="atLeast"/>
        <w:textAlignment w:val="auto"/>
        <w:rPr>
          <w:rFonts w:ascii="Calibri" w:hAnsi="Calibri" w:cs="Calibri"/>
        </w:rPr>
      </w:pPr>
      <w:r w:rsidRPr="00787798">
        <w:rPr>
          <w:rFonts w:ascii="Calibri" w:eastAsia="Times New Roman" w:hAnsi="Calibri" w:cs="Calibri"/>
        </w:rPr>
        <w:t>Nazwa :</w:t>
      </w:r>
      <w:r w:rsidRPr="00787798">
        <w:rPr>
          <w:rFonts w:ascii="Calibri" w:eastAsia="Times New Roman" w:hAnsi="Calibri" w:cs="Calibri"/>
        </w:rPr>
        <w:tab/>
      </w:r>
      <w:r w:rsidRPr="00787798">
        <w:rPr>
          <w:rFonts w:ascii="Calibri" w:eastAsia="Times New Roman" w:hAnsi="Calibri" w:cs="Calibri"/>
        </w:rPr>
        <w:tab/>
      </w:r>
      <w:r w:rsidRPr="00787798">
        <w:rPr>
          <w:rFonts w:ascii="Calibri" w:eastAsia="Times New Roman" w:hAnsi="Calibri" w:cs="Calibri"/>
        </w:rPr>
        <w:tab/>
      </w:r>
      <w:r w:rsidRPr="00787798">
        <w:rPr>
          <w:rFonts w:ascii="Calibri" w:eastAsia="Times New Roman" w:hAnsi="Calibri" w:cs="Calibri"/>
        </w:rPr>
        <w:tab/>
        <w:t>....................................................................................................</w:t>
      </w:r>
    </w:p>
    <w:p w:rsidR="00D874F2" w:rsidRPr="00787798" w:rsidRDefault="00D874F2" w:rsidP="00D874F2">
      <w:pPr>
        <w:widowControl/>
        <w:tabs>
          <w:tab w:val="left" w:pos="1217"/>
          <w:tab w:val="left" w:pos="1556"/>
        </w:tabs>
        <w:spacing w:after="60" w:line="120" w:lineRule="atLeast"/>
        <w:textAlignment w:val="auto"/>
        <w:rPr>
          <w:rFonts w:ascii="Calibri" w:hAnsi="Calibri" w:cs="Calibri"/>
        </w:rPr>
      </w:pPr>
      <w:r w:rsidRPr="00787798">
        <w:rPr>
          <w:rFonts w:ascii="Calibri" w:eastAsia="Times New Roman" w:hAnsi="Calibri" w:cs="Calibri"/>
        </w:rPr>
        <w:t>Siedziba:</w:t>
      </w:r>
      <w:r w:rsidRPr="00787798">
        <w:rPr>
          <w:rFonts w:ascii="Calibri" w:eastAsia="Times New Roman" w:hAnsi="Calibri" w:cs="Calibri"/>
        </w:rPr>
        <w:tab/>
      </w:r>
      <w:r w:rsidRPr="00787798">
        <w:rPr>
          <w:rFonts w:ascii="Calibri" w:eastAsia="Times New Roman" w:hAnsi="Calibri" w:cs="Calibri"/>
        </w:rPr>
        <w:tab/>
      </w:r>
      <w:r w:rsidRPr="00787798">
        <w:rPr>
          <w:rFonts w:ascii="Calibri" w:eastAsia="Times New Roman" w:hAnsi="Calibri" w:cs="Calibri"/>
        </w:rPr>
        <w:tab/>
      </w:r>
      <w:r w:rsidRPr="00787798">
        <w:rPr>
          <w:rFonts w:ascii="Calibri" w:eastAsia="Times New Roman" w:hAnsi="Calibri" w:cs="Calibri"/>
        </w:rPr>
        <w:tab/>
        <w:t>....................................................................................................</w:t>
      </w:r>
    </w:p>
    <w:p w:rsidR="00D874F2" w:rsidRPr="00787798" w:rsidRDefault="00D874F2" w:rsidP="00D874F2">
      <w:pPr>
        <w:widowControl/>
        <w:tabs>
          <w:tab w:val="left" w:pos="1217"/>
          <w:tab w:val="left" w:pos="1556"/>
        </w:tabs>
        <w:spacing w:after="60" w:line="120" w:lineRule="atLeast"/>
        <w:textAlignment w:val="auto"/>
        <w:rPr>
          <w:rFonts w:ascii="Calibri" w:hAnsi="Calibri" w:cs="Calibri"/>
        </w:rPr>
      </w:pPr>
      <w:r w:rsidRPr="00787798">
        <w:rPr>
          <w:rFonts w:ascii="Calibri" w:eastAsia="Times New Roman" w:hAnsi="Calibri" w:cs="Calibri"/>
        </w:rPr>
        <w:t xml:space="preserve">Osoba Reprezentująca </w:t>
      </w:r>
      <w:r w:rsidRPr="00787798">
        <w:rPr>
          <w:rFonts w:ascii="Calibri" w:eastAsia="Times New Roman" w:hAnsi="Calibri" w:cs="Calibri"/>
        </w:rPr>
        <w:tab/>
        <w:t>....................................................................................................</w:t>
      </w:r>
    </w:p>
    <w:p w:rsidR="00D874F2" w:rsidRPr="00787798" w:rsidRDefault="00D874F2" w:rsidP="00D874F2">
      <w:pPr>
        <w:widowControl/>
        <w:tabs>
          <w:tab w:val="left" w:pos="1217"/>
          <w:tab w:val="left" w:pos="1556"/>
        </w:tabs>
        <w:spacing w:after="60" w:line="120" w:lineRule="atLeast"/>
        <w:textAlignment w:val="auto"/>
        <w:rPr>
          <w:rFonts w:ascii="Calibri" w:hAnsi="Calibri" w:cs="Calibri"/>
        </w:rPr>
      </w:pPr>
      <w:r w:rsidRPr="00787798">
        <w:rPr>
          <w:rFonts w:ascii="Calibri" w:eastAsia="Times New Roman" w:hAnsi="Calibri" w:cs="Calibri"/>
        </w:rPr>
        <w:t>NIP:</w:t>
      </w:r>
      <w:r w:rsidRPr="00787798">
        <w:rPr>
          <w:rFonts w:ascii="Calibri" w:eastAsia="Times New Roman" w:hAnsi="Calibri" w:cs="Calibri"/>
        </w:rPr>
        <w:tab/>
      </w:r>
      <w:r w:rsidRPr="00787798">
        <w:rPr>
          <w:rFonts w:ascii="Calibri" w:eastAsia="Times New Roman" w:hAnsi="Calibri" w:cs="Calibri"/>
        </w:rPr>
        <w:tab/>
      </w:r>
      <w:r w:rsidRPr="00787798">
        <w:rPr>
          <w:rFonts w:ascii="Calibri" w:eastAsia="Times New Roman" w:hAnsi="Calibri" w:cs="Calibri"/>
        </w:rPr>
        <w:tab/>
      </w:r>
      <w:r w:rsidRPr="00787798">
        <w:rPr>
          <w:rFonts w:ascii="Calibri" w:eastAsia="Times New Roman" w:hAnsi="Calibri" w:cs="Calibri"/>
        </w:rPr>
        <w:tab/>
        <w:t xml:space="preserve">...................................... </w:t>
      </w:r>
      <w:r w:rsidR="00EF5655" w:rsidRPr="00787798">
        <w:rPr>
          <w:rFonts w:ascii="Calibri" w:eastAsia="Times New Roman" w:hAnsi="Calibri" w:cs="Calibri"/>
        </w:rPr>
        <w:tab/>
      </w:r>
      <w:r w:rsidRPr="00787798">
        <w:rPr>
          <w:rFonts w:ascii="Calibri" w:eastAsia="Times New Roman" w:hAnsi="Calibri" w:cs="Calibri"/>
        </w:rPr>
        <w:t>REGON:</w:t>
      </w:r>
      <w:r w:rsidR="00EF5655" w:rsidRPr="00787798">
        <w:rPr>
          <w:rFonts w:ascii="Calibri" w:eastAsia="Times New Roman" w:hAnsi="Calibri" w:cs="Calibri"/>
        </w:rPr>
        <w:t xml:space="preserve">    …….</w:t>
      </w:r>
      <w:r w:rsidRPr="00787798">
        <w:rPr>
          <w:rFonts w:ascii="Calibri" w:eastAsia="Times New Roman" w:hAnsi="Calibri" w:cs="Calibri"/>
        </w:rPr>
        <w:t>..............................</w:t>
      </w:r>
    </w:p>
    <w:p w:rsidR="00D874F2" w:rsidRPr="00787798" w:rsidRDefault="00D874F2" w:rsidP="00D874F2">
      <w:pPr>
        <w:widowControl/>
        <w:tabs>
          <w:tab w:val="left" w:pos="1217"/>
          <w:tab w:val="left" w:pos="1556"/>
        </w:tabs>
        <w:spacing w:after="60" w:line="120" w:lineRule="atLeast"/>
        <w:textAlignment w:val="auto"/>
        <w:rPr>
          <w:rFonts w:ascii="Calibri" w:hAnsi="Calibri" w:cs="Calibri"/>
        </w:rPr>
      </w:pPr>
      <w:r w:rsidRPr="00787798">
        <w:rPr>
          <w:rFonts w:ascii="Calibri" w:eastAsia="Times New Roman" w:hAnsi="Calibri" w:cs="Calibri"/>
        </w:rPr>
        <w:t>Adres poczty elektronicznej:  ...................................................................................................</w:t>
      </w:r>
    </w:p>
    <w:p w:rsidR="00D874F2" w:rsidRPr="00787798" w:rsidRDefault="00D874F2" w:rsidP="00D874F2">
      <w:pPr>
        <w:widowControl/>
        <w:tabs>
          <w:tab w:val="left" w:pos="1217"/>
          <w:tab w:val="left" w:pos="1556"/>
        </w:tabs>
        <w:spacing w:after="60" w:line="120" w:lineRule="atLeast"/>
        <w:textAlignment w:val="auto"/>
        <w:rPr>
          <w:rFonts w:ascii="Calibri" w:hAnsi="Calibri" w:cs="Calibri"/>
        </w:rPr>
      </w:pPr>
      <w:r w:rsidRPr="00787798">
        <w:rPr>
          <w:rFonts w:ascii="Calibri" w:eastAsia="Times New Roman" w:hAnsi="Calibri" w:cs="Calibri"/>
        </w:rPr>
        <w:t>Strona internetowa, (jeżeli Wykonawca posiada):.....................................</w:t>
      </w:r>
      <w:r w:rsidR="00EF5655" w:rsidRPr="00787798">
        <w:rPr>
          <w:rFonts w:ascii="Calibri" w:eastAsia="Times New Roman" w:hAnsi="Calibri" w:cs="Calibri"/>
        </w:rPr>
        <w:t>...............................</w:t>
      </w:r>
    </w:p>
    <w:p w:rsidR="00D874F2" w:rsidRPr="00787798" w:rsidRDefault="00D874F2" w:rsidP="00D874F2">
      <w:pPr>
        <w:widowControl/>
        <w:tabs>
          <w:tab w:val="left" w:pos="1217"/>
          <w:tab w:val="left" w:pos="1556"/>
        </w:tabs>
        <w:spacing w:after="240" w:line="240" w:lineRule="auto"/>
        <w:textAlignment w:val="auto"/>
        <w:rPr>
          <w:rFonts w:ascii="Calibri" w:hAnsi="Calibri" w:cs="Calibri"/>
        </w:rPr>
      </w:pPr>
      <w:r w:rsidRPr="00787798">
        <w:rPr>
          <w:rFonts w:ascii="Calibri" w:eastAsia="Times New Roman" w:hAnsi="Calibri" w:cs="Calibri"/>
        </w:rPr>
        <w:t>Numer telefonu:</w:t>
      </w:r>
      <w:r w:rsidRPr="00787798">
        <w:rPr>
          <w:rFonts w:ascii="Calibri" w:eastAsia="Times New Roman" w:hAnsi="Calibri" w:cs="Calibri"/>
        </w:rPr>
        <w:tab/>
      </w:r>
      <w:r w:rsidRPr="00787798">
        <w:rPr>
          <w:rFonts w:ascii="Calibri" w:eastAsia="Times New Roman" w:hAnsi="Calibri" w:cs="Calibri"/>
        </w:rPr>
        <w:tab/>
        <w:t>.................................</w:t>
      </w:r>
      <w:r w:rsidR="00EF5655" w:rsidRPr="00787798">
        <w:rPr>
          <w:rFonts w:ascii="Calibri" w:eastAsia="Times New Roman" w:hAnsi="Calibri" w:cs="Calibri"/>
        </w:rPr>
        <w:t>..............</w:t>
      </w:r>
      <w:r w:rsidRPr="00787798">
        <w:rPr>
          <w:rFonts w:ascii="Calibri" w:eastAsia="Times New Roman" w:hAnsi="Calibri" w:cs="Calibri"/>
        </w:rPr>
        <w:t xml:space="preserve">..... </w:t>
      </w:r>
    </w:p>
    <w:p w:rsidR="00D874F2" w:rsidRPr="00787798" w:rsidRDefault="00D874F2" w:rsidP="00D874F2">
      <w:pPr>
        <w:widowControl/>
        <w:suppressAutoHyphens w:val="0"/>
        <w:autoSpaceDE w:val="0"/>
        <w:adjustRightInd w:val="0"/>
        <w:spacing w:after="120" w:line="240" w:lineRule="auto"/>
        <w:rPr>
          <w:rFonts w:ascii="Calibri" w:eastAsia="Times New Roman" w:hAnsi="Calibri" w:cs="Calibri"/>
          <w:kern w:val="1"/>
          <w:lang w:eastAsia="hi-IN" w:bidi="hi-IN"/>
        </w:rPr>
      </w:pPr>
      <w:r w:rsidRPr="00787798">
        <w:rPr>
          <w:rFonts w:ascii="Calibri" w:eastAsia="Times New Roman" w:hAnsi="Calibri" w:cs="Calibri"/>
          <w:kern w:val="1"/>
          <w:lang w:eastAsia="hi-IN" w:bidi="hi-IN"/>
        </w:rPr>
        <w:t xml:space="preserve">Odpowiadając na ogłoszenie o zamówieniu prowadzone w trybie </w:t>
      </w:r>
      <w:r w:rsidR="0071333D">
        <w:rPr>
          <w:rFonts w:ascii="Calibri" w:eastAsia="Times New Roman" w:hAnsi="Calibri" w:cs="Calibri"/>
          <w:kern w:val="1"/>
          <w:lang w:eastAsia="hi-IN" w:bidi="hi-IN"/>
        </w:rPr>
        <w:t>Zapytania ofertowego</w:t>
      </w:r>
      <w:r w:rsidRPr="00787798">
        <w:rPr>
          <w:rFonts w:ascii="Calibri" w:eastAsia="Times New Roman" w:hAnsi="Calibri" w:cs="Calibri"/>
          <w:kern w:val="1"/>
          <w:lang w:eastAsia="hi-IN" w:bidi="hi-IN"/>
        </w:rPr>
        <w:t xml:space="preserve"> na wykonanie okresowych kontroli stanu technicznego budynków będących w trwałym zarządzie Izby Administracji Skarbowej w Krakowie:</w:t>
      </w:r>
    </w:p>
    <w:p w:rsidR="00D874F2" w:rsidRPr="00787798" w:rsidRDefault="00D874F2" w:rsidP="0017565D">
      <w:pPr>
        <w:widowControl/>
        <w:suppressAutoHyphens w:val="0"/>
        <w:autoSpaceDE w:val="0"/>
        <w:adjustRightInd w:val="0"/>
        <w:spacing w:after="120" w:line="240" w:lineRule="auto"/>
        <w:rPr>
          <w:rFonts w:ascii="Calibri" w:eastAsia="Times New Roman" w:hAnsi="Calibri" w:cs="Calibri"/>
          <w:kern w:val="1"/>
          <w:lang w:eastAsia="hi-IN" w:bidi="hi-IN"/>
        </w:rPr>
      </w:pPr>
      <w:r w:rsidRPr="00787798">
        <w:rPr>
          <w:rFonts w:ascii="Calibri" w:eastAsia="Times New Roman" w:hAnsi="Calibri" w:cs="Calibri"/>
          <w:b/>
          <w:kern w:val="1"/>
          <w:lang w:eastAsia="hi-IN" w:bidi="hi-IN"/>
        </w:rPr>
        <w:t>SKŁADAMY OFERTĘ</w:t>
      </w:r>
      <w:r w:rsidRPr="00787798">
        <w:rPr>
          <w:rFonts w:ascii="Calibri" w:eastAsia="Times New Roman" w:hAnsi="Calibri" w:cs="Calibri"/>
          <w:kern w:val="1"/>
          <w:lang w:eastAsia="hi-IN" w:bidi="hi-IN"/>
        </w:rPr>
        <w:t xml:space="preserve"> na wykonanie przedmiotu zamówienia zgodnie z warunkami określonymi w </w:t>
      </w:r>
      <w:r w:rsidR="0071333D">
        <w:rPr>
          <w:rFonts w:ascii="Calibri" w:eastAsia="Times New Roman" w:hAnsi="Calibri" w:cs="Calibri"/>
          <w:kern w:val="1"/>
          <w:lang w:eastAsia="hi-IN" w:bidi="hi-IN"/>
        </w:rPr>
        <w:t>Zapytaniu ofertowym</w:t>
      </w:r>
      <w:r w:rsidR="0017565D" w:rsidRPr="00787798">
        <w:rPr>
          <w:rFonts w:ascii="Calibri" w:eastAsia="Times New Roman" w:hAnsi="Calibri" w:cs="Calibri"/>
          <w:kern w:val="1"/>
          <w:lang w:eastAsia="hi-IN" w:bidi="hi-IN"/>
        </w:rPr>
        <w:t>.</w:t>
      </w:r>
    </w:p>
    <w:tbl>
      <w:tblPr>
        <w:tblW w:w="140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35"/>
        <w:gridCol w:w="1701"/>
        <w:gridCol w:w="1134"/>
        <w:gridCol w:w="1842"/>
        <w:gridCol w:w="1134"/>
        <w:gridCol w:w="1701"/>
        <w:gridCol w:w="1134"/>
        <w:gridCol w:w="1985"/>
      </w:tblGrid>
      <w:tr w:rsidR="0078344A" w:rsidRPr="00787798" w:rsidTr="0071333D">
        <w:trPr>
          <w:trHeight w:val="11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344A" w:rsidRPr="00787798" w:rsidRDefault="0078344A" w:rsidP="0078344A">
            <w:pPr>
              <w:tabs>
                <w:tab w:val="left" w:pos="619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b/>
                <w:sz w:val="20"/>
                <w:szCs w:val="20"/>
              </w:rPr>
              <w:tab/>
            </w:r>
            <w:r w:rsidRPr="007877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Lp</w:t>
            </w:r>
            <w:r w:rsidRPr="00787798">
              <w:rPr>
                <w:rFonts w:ascii="Calibri" w:eastAsia="Times New Roman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344A" w:rsidRPr="00787798" w:rsidRDefault="0078344A" w:rsidP="0078344A">
            <w:pPr>
              <w:tabs>
                <w:tab w:val="left" w:pos="619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Adres obiektu podlegającego kontroli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344A" w:rsidRDefault="0078344A" w:rsidP="0078344A">
            <w:pPr>
              <w:tabs>
                <w:tab w:val="left" w:pos="619"/>
              </w:tabs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877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Kontrola stanu technicznego budynku -5 </w:t>
            </w:r>
            <w:r w:rsidR="001605F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–</w:t>
            </w:r>
            <w:r w:rsidRPr="007877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letnia</w:t>
            </w:r>
          </w:p>
          <w:p w:rsidR="001605F2" w:rsidRPr="00787798" w:rsidRDefault="007A7E7E" w:rsidP="0078344A">
            <w:pPr>
              <w:tabs>
                <w:tab w:val="left" w:pos="619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Cena zł brutto za 1 kontrolę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344A" w:rsidRPr="00787798" w:rsidRDefault="007A7E7E" w:rsidP="0078344A">
            <w:pPr>
              <w:tabs>
                <w:tab w:val="left" w:pos="619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Liczba kontroli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344A" w:rsidRDefault="0078344A" w:rsidP="0078344A">
            <w:pPr>
              <w:tabs>
                <w:tab w:val="left" w:pos="619"/>
              </w:tabs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877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Kontrola stanu technicznego budynku </w:t>
            </w:r>
            <w:r w:rsidR="001605F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–</w:t>
            </w:r>
            <w:r w:rsidRPr="007877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roczna</w:t>
            </w:r>
          </w:p>
          <w:p w:rsidR="001605F2" w:rsidRPr="00787798" w:rsidRDefault="007A7E7E" w:rsidP="0078344A">
            <w:pPr>
              <w:tabs>
                <w:tab w:val="left" w:pos="619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Cena zł brutto za 1 kontrolę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344A" w:rsidRPr="00787798" w:rsidRDefault="007A7E7E" w:rsidP="0078344A">
            <w:pPr>
              <w:tabs>
                <w:tab w:val="left" w:pos="619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Liczba kontroli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344A" w:rsidRDefault="0078344A" w:rsidP="0078344A">
            <w:pPr>
              <w:tabs>
                <w:tab w:val="left" w:pos="619"/>
              </w:tabs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877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Kontrola  urządzeń służących ochronie środowiska</w:t>
            </w:r>
          </w:p>
          <w:p w:rsidR="001605F2" w:rsidRPr="00787798" w:rsidRDefault="007A7E7E" w:rsidP="0078344A">
            <w:pPr>
              <w:tabs>
                <w:tab w:val="left" w:pos="619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Cena zł brutto za 1 kontrolę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344A" w:rsidRPr="00787798" w:rsidRDefault="007A7E7E" w:rsidP="0078344A">
            <w:pPr>
              <w:tabs>
                <w:tab w:val="left" w:pos="619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Liczba kontroli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344A" w:rsidRPr="00787798" w:rsidRDefault="0078344A" w:rsidP="0078344A">
            <w:pPr>
              <w:tabs>
                <w:tab w:val="left" w:pos="1147"/>
              </w:tabs>
              <w:spacing w:line="240" w:lineRule="auto"/>
              <w:ind w:right="-74"/>
              <w:jc w:val="center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Razem cena </w:t>
            </w:r>
          </w:p>
          <w:p w:rsidR="0078344A" w:rsidRPr="00787798" w:rsidRDefault="0078344A" w:rsidP="0078344A">
            <w:pPr>
              <w:tabs>
                <w:tab w:val="left" w:pos="1147"/>
              </w:tabs>
              <w:spacing w:line="240" w:lineRule="auto"/>
              <w:ind w:right="-74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877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ryczałtowa brutto  </w:t>
            </w:r>
          </w:p>
          <w:p w:rsidR="0078344A" w:rsidRPr="00787798" w:rsidRDefault="0078344A" w:rsidP="0078344A">
            <w:pPr>
              <w:tabs>
                <w:tab w:val="left" w:pos="1147"/>
              </w:tabs>
              <w:spacing w:line="240" w:lineRule="auto"/>
              <w:ind w:right="-74"/>
              <w:jc w:val="center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(</w:t>
            </w:r>
            <w:r w:rsidR="008A1163" w:rsidRPr="008A11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 = </w:t>
            </w:r>
            <w:proofErr w:type="spellStart"/>
            <w:r w:rsidR="008A1163" w:rsidRPr="008A11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BxC</w:t>
            </w:r>
            <w:proofErr w:type="spellEnd"/>
            <w:r w:rsidR="008A1163" w:rsidRPr="008A11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+ </w:t>
            </w:r>
            <w:proofErr w:type="spellStart"/>
            <w:r w:rsidR="008A1163" w:rsidRPr="008A11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DxE</w:t>
            </w:r>
            <w:proofErr w:type="spellEnd"/>
            <w:r w:rsidR="008A1163" w:rsidRPr="008A11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+ </w:t>
            </w:r>
            <w:proofErr w:type="spellStart"/>
            <w:r w:rsidR="008A1163" w:rsidRPr="008A116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FxG</w:t>
            </w:r>
            <w:proofErr w:type="spellEnd"/>
            <w:r w:rsidRPr="007877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</w:tr>
      <w:tr w:rsidR="0078344A" w:rsidRPr="00787798" w:rsidTr="0071333D">
        <w:trPr>
          <w:trHeight w:hRule="exact" w:val="2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344A" w:rsidRPr="00787798" w:rsidRDefault="0078344A" w:rsidP="0078344A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344A" w:rsidRPr="008A1163" w:rsidRDefault="008A1163" w:rsidP="008A1163">
            <w:pPr>
              <w:tabs>
                <w:tab w:val="left" w:pos="619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1163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344A" w:rsidRPr="008A1163" w:rsidRDefault="008A1163" w:rsidP="008A1163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1163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344A" w:rsidRPr="008A1163" w:rsidRDefault="008A1163" w:rsidP="008A1163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344A" w:rsidRPr="008A1163" w:rsidRDefault="008A1163" w:rsidP="008A1163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344A" w:rsidRPr="008A1163" w:rsidRDefault="008A1163" w:rsidP="008A1163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344A" w:rsidRPr="008A1163" w:rsidRDefault="008A1163" w:rsidP="008A1163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344A" w:rsidRPr="008A1163" w:rsidRDefault="008A1163" w:rsidP="008A1163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  <w:t>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344A" w:rsidRPr="008A1163" w:rsidRDefault="008A1163" w:rsidP="008A1163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  <w:t>H</w:t>
            </w:r>
          </w:p>
        </w:tc>
      </w:tr>
      <w:tr w:rsidR="0078344A" w:rsidRPr="00787798" w:rsidTr="0071333D">
        <w:trPr>
          <w:trHeight w:hRule="exact" w:val="6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344A" w:rsidRPr="00787798" w:rsidRDefault="0078344A" w:rsidP="0078344A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344A" w:rsidRPr="00787798" w:rsidRDefault="0078344A" w:rsidP="0078344A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sz w:val="18"/>
              </w:rPr>
              <w:t>Kraków, ul. Wiślna 7 - bud. biurowy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344A" w:rsidRPr="00787798" w:rsidRDefault="001605F2" w:rsidP="0078344A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XXXXXXXXXXXXX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344A" w:rsidRPr="00787798" w:rsidRDefault="001605F2" w:rsidP="0078344A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A" w:rsidRPr="00787798" w:rsidRDefault="0078344A" w:rsidP="0078344A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344A" w:rsidRPr="00787798" w:rsidRDefault="0078344A" w:rsidP="0078344A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A" w:rsidRPr="00787798" w:rsidRDefault="0078344A" w:rsidP="0078344A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344A" w:rsidRPr="00787798" w:rsidRDefault="0078344A" w:rsidP="0078344A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A" w:rsidRPr="00787798" w:rsidRDefault="0078344A" w:rsidP="0078344A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78344A" w:rsidRPr="00787798" w:rsidTr="0071333D">
        <w:trPr>
          <w:trHeight w:hRule="exact" w:val="59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344A" w:rsidRPr="00787798" w:rsidRDefault="0078344A" w:rsidP="0078344A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344A" w:rsidRPr="00787798" w:rsidRDefault="0078344A" w:rsidP="0078344A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sz w:val="18"/>
              </w:rPr>
              <w:t>Kraków, al. Krasińskiego 11b - bud. biurowy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A" w:rsidRPr="00787798" w:rsidRDefault="0078344A" w:rsidP="0078344A">
            <w:pPr>
              <w:tabs>
                <w:tab w:val="left" w:pos="619"/>
              </w:tabs>
              <w:snapToGrid w:val="0"/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344A" w:rsidRPr="00787798" w:rsidRDefault="0078344A" w:rsidP="0078344A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A" w:rsidRPr="00787798" w:rsidRDefault="0078344A" w:rsidP="0078344A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344A" w:rsidRPr="00787798" w:rsidRDefault="0078344A" w:rsidP="0078344A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A" w:rsidRPr="00787798" w:rsidRDefault="0078344A" w:rsidP="0078344A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344A" w:rsidRPr="00787798" w:rsidRDefault="0078344A" w:rsidP="0078344A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44A" w:rsidRPr="00787798" w:rsidRDefault="0078344A" w:rsidP="0078344A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54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sz w:val="18"/>
              </w:rPr>
              <w:t>Kraków, ul. Rzemieślnicza 20 - bud. biurowy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B55305">
            <w:pPr>
              <w:tabs>
                <w:tab w:val="left" w:pos="619"/>
              </w:tabs>
              <w:snapToGrid w:val="0"/>
              <w:spacing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9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bCs/>
                <w:sz w:val="18"/>
                <w:szCs w:val="18"/>
              </w:rPr>
              <w:t>Kraków, os. Bohaterów Września 80 - bud. biurowy  A i B oraz budynek archiwum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B55305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XXXXXXXXXXXXX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B55305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5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sz w:val="18"/>
              </w:rPr>
              <w:t>Kraków, ul. Wadowicka 10 - bud. biurowy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B55305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XXXXXXXXXXXXX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B55305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5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bCs/>
                <w:sz w:val="18"/>
                <w:szCs w:val="18"/>
              </w:rPr>
              <w:t>Kraków, ul. Grodzka 65 - bud. biurowy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7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bCs/>
                <w:sz w:val="18"/>
                <w:szCs w:val="18"/>
              </w:rPr>
              <w:t>Kraków, ul. Krowoderskich Zuchów 2 - bud. biurowy A i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71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bCs/>
                <w:sz w:val="18"/>
                <w:szCs w:val="18"/>
              </w:rPr>
              <w:t>Kraków, ul. Łokietka 20 - bud. biurowy i bud. biurowy oficyna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5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sz w:val="18"/>
              </w:rPr>
              <w:t>Kraków, ul. Pachońskiego 3 - bud. biurowy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5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87798">
              <w:rPr>
                <w:rFonts w:ascii="Calibri" w:hAnsi="Calibri" w:cs="Calibri"/>
                <w:sz w:val="18"/>
                <w:szCs w:val="18"/>
              </w:rPr>
              <w:t>Kraków, ul. Pachońskiego 3A- bud. biurowy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5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787798">
              <w:rPr>
                <w:rFonts w:ascii="Calibri" w:eastAsia="Times New Roman" w:hAnsi="Calibri" w:cs="Calibri"/>
                <w:bCs/>
                <w:sz w:val="18"/>
                <w:szCs w:val="18"/>
              </w:rPr>
              <w:t>Kraków, ul. Nad Drwiną 16 - bud. biurowy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5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787798">
              <w:rPr>
                <w:rFonts w:ascii="Calibri" w:eastAsia="Times New Roman" w:hAnsi="Calibri" w:cs="Calibri"/>
                <w:bCs/>
                <w:sz w:val="18"/>
                <w:szCs w:val="18"/>
              </w:rPr>
              <w:t>Kraków, ul. Nad Drwiną 16 - wiata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0D4D7E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XXXXXXXXXXXXXX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0D4D7E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5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sz w:val="18"/>
              </w:rPr>
              <w:t>Bochnia, ul. Gołębia 3 - bud. biurowy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0D4D7E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XXXXXXXXXXXXXX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0D4D7E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5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sz w:val="18"/>
              </w:rPr>
              <w:t>Brzesko, ul. Królowej Jadwigi 16 - bud. biurowy i garaż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54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sz w:val="18"/>
              </w:rPr>
              <w:t>Chrzanów, ul. Garncarska 9 - bud. biurowy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sz w:val="18"/>
              </w:rPr>
              <w:t xml:space="preserve">Gorlice, ul. </w:t>
            </w:r>
            <w:proofErr w:type="spellStart"/>
            <w:r w:rsidRPr="00787798">
              <w:rPr>
                <w:rFonts w:ascii="Calibri" w:eastAsia="Times New Roman" w:hAnsi="Calibri" w:cs="Calibri"/>
                <w:sz w:val="18"/>
              </w:rPr>
              <w:t>Bardiowska</w:t>
            </w:r>
            <w:proofErr w:type="spellEnd"/>
            <w:r w:rsidRPr="00787798">
              <w:rPr>
                <w:rFonts w:ascii="Calibri" w:eastAsia="Times New Roman" w:hAnsi="Calibri" w:cs="Calibri"/>
                <w:sz w:val="18"/>
              </w:rPr>
              <w:t xml:space="preserve"> 9 - bud. biurowy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0D4D7E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XXXXXXXXXXXXXX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0D4D7E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7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sz w:val="18"/>
              </w:rPr>
              <w:t xml:space="preserve">Limanowa, ul. </w:t>
            </w:r>
            <w:proofErr w:type="spellStart"/>
            <w:r w:rsidRPr="00787798">
              <w:rPr>
                <w:rFonts w:ascii="Calibri" w:eastAsia="Times New Roman" w:hAnsi="Calibri" w:cs="Calibri"/>
                <w:sz w:val="18"/>
              </w:rPr>
              <w:t>M.B.Bolesnej</w:t>
            </w:r>
            <w:proofErr w:type="spellEnd"/>
            <w:r w:rsidRPr="00787798">
              <w:rPr>
                <w:rFonts w:ascii="Calibri" w:eastAsia="Times New Roman" w:hAnsi="Calibri" w:cs="Calibri"/>
                <w:sz w:val="18"/>
              </w:rPr>
              <w:t xml:space="preserve"> 9 – bud. biurowy A, ul. Rynek 4 – bud. biurowy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5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sz w:val="18"/>
              </w:rPr>
              <w:t>Miechów, ul. Stanisławy Daneckiej 1 - bud. biurowy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8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sz w:val="18"/>
              </w:rPr>
              <w:t>Myślenice, ul. Cegielskiego 2 - bud. biurowy i bud. gospodarczy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0D4D7E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XXXXXXXXXXXXXX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0D4D7E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15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bCs/>
                <w:sz w:val="18"/>
                <w:szCs w:val="18"/>
              </w:rPr>
              <w:t>Nowy Sącz, ul. Sienkiewicza 44 - bud. biurowy, ul. Sienkiewicza 42 - bud. biurowy, ul. Barbackiego 10 - bud. biurowy, ul. Sienkiewicza 40 - bud. biurowy,  ul. Barbackiego 10 – bud. magazynowy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13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bCs/>
                <w:sz w:val="18"/>
                <w:szCs w:val="18"/>
              </w:rPr>
              <w:t>Nowy Sącz, al. Piłsudskiego 50 - bud. biurowy, al. Piłsudskiego 50 - bud. portierni, al. Piłsudskiego 50 - bud. magazynowy, al. Piłsudskiego 50 - garaż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51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sz w:val="18"/>
                <w:szCs w:val="18"/>
              </w:rPr>
              <w:t>Nowy Targ, ul. Parkowa 13 - bud. biurowy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0D4D7E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XXXXXXXXXXXXXX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0D4D7E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5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bCs/>
                <w:sz w:val="18"/>
                <w:szCs w:val="18"/>
              </w:rPr>
              <w:t>Nowy Targ, al. Tysiąclecia 33 - bud. biurowy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5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sz w:val="18"/>
              </w:rPr>
              <w:t>Olkusz, ul. Budowlanych 2 - bud. biurowy A, B i 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0D4D7E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XXXXXXXXXXXXXX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0D4D7E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57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bCs/>
                <w:sz w:val="18"/>
                <w:szCs w:val="18"/>
              </w:rPr>
              <w:t>Oświęcim, ul. Plebańska 2 - bud. biurowy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55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bCs/>
                <w:sz w:val="18"/>
                <w:szCs w:val="18"/>
              </w:rPr>
              <w:t>Proszowice, ul. M. Reja 1 - bud. biurowy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70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bCs/>
                <w:sz w:val="18"/>
                <w:szCs w:val="18"/>
              </w:rPr>
              <w:t>Sucha Beskidzka, ul. Mickiewicza 36 - bud. biurowy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E06989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XXXXXXXXXXXXXX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E06989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70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bCs/>
                <w:sz w:val="18"/>
                <w:szCs w:val="18"/>
              </w:rPr>
              <w:t>Tarnów, al. Solidarności 5-9B - bud. biurowy, ul. Mościckiego 8 - garaż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E06989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XXXXXXXXXXXX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E06989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71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bCs/>
                <w:sz w:val="18"/>
                <w:szCs w:val="18"/>
              </w:rPr>
              <w:t>Tarnów, al. Solidarności 5-9A - bud. biurowy, al. Solidarności 5-9A - garaż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E06989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XXXXXXXXXXXXX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FA2E33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11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bCs/>
                <w:sz w:val="18"/>
                <w:szCs w:val="18"/>
              </w:rPr>
              <w:t>Wadowice, ul. Legionów 22 - bud. biurowy, bud. garażowy, + bud. gospodarczy (zwarta zabudowa)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FA2E33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XXXXXXXXXXXXXX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FA2E33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5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bCs/>
                <w:sz w:val="18"/>
                <w:szCs w:val="18"/>
              </w:rPr>
              <w:t>Wieliczka, ul. Zamkowa 2 - bud. biurowy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FA2E33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XXXXXXXXXXXXX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FA2E33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hRule="exact" w:val="5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numPr>
                <w:ilvl w:val="0"/>
                <w:numId w:val="3"/>
              </w:num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787798">
              <w:rPr>
                <w:rFonts w:ascii="Calibri" w:eastAsia="Times New Roman" w:hAnsi="Calibri" w:cs="Calibri"/>
                <w:bCs/>
                <w:sz w:val="18"/>
                <w:szCs w:val="18"/>
              </w:rPr>
              <w:t>Zakopane, ul. Szymony 14 - bud. biurowy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87798"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90300" w:rsidRPr="00787798" w:rsidTr="0071333D">
        <w:trPr>
          <w:trHeight w:val="829"/>
        </w:trPr>
        <w:tc>
          <w:tcPr>
            <w:tcW w:w="12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87798">
              <w:rPr>
                <w:rFonts w:ascii="Calibri" w:eastAsia="Times New Roman" w:hAnsi="Calibri" w:cs="Calibri"/>
                <w:b/>
                <w:bCs/>
                <w:shd w:val="clear" w:color="auto" w:fill="D9D9D9"/>
              </w:rPr>
              <w:t xml:space="preserve">RAZEM </w:t>
            </w:r>
            <w:r w:rsidRPr="00787798">
              <w:rPr>
                <w:rFonts w:ascii="Calibri" w:eastAsia="Times New Roman" w:hAnsi="Calibri" w:cs="Calibri"/>
                <w:bCs/>
                <w:sz w:val="22"/>
                <w:szCs w:val="22"/>
                <w:shd w:val="clear" w:color="auto" w:fill="D9D9D9"/>
              </w:rPr>
              <w:t>(suma</w:t>
            </w:r>
            <w:r w:rsidRPr="00787798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pozycji od 1 do 32)</w:t>
            </w:r>
            <w:r w:rsidRPr="00787798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00" w:rsidRPr="00787798" w:rsidRDefault="00190300" w:rsidP="00190300">
            <w:pPr>
              <w:tabs>
                <w:tab w:val="left" w:pos="619"/>
              </w:tabs>
              <w:snapToGrid w:val="0"/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887CE6" w:rsidRPr="00787798" w:rsidRDefault="00887CE6" w:rsidP="00887CE6">
      <w:pPr>
        <w:rPr>
          <w:rFonts w:ascii="Calibri" w:hAnsi="Calibri" w:cs="Calibri"/>
          <w:vanish/>
        </w:rPr>
      </w:pPr>
    </w:p>
    <w:p w:rsidR="0071333D" w:rsidRDefault="0071333D" w:rsidP="0071333D">
      <w:pPr>
        <w:pStyle w:val="Tekstpodstawowywcity"/>
        <w:spacing w:line="240" w:lineRule="auto"/>
        <w:ind w:left="0"/>
        <w:rPr>
          <w:rFonts w:ascii="Calibri" w:eastAsia="Times New Roman" w:hAnsi="Calibri" w:cs="Calibri"/>
          <w:b/>
          <w:bCs/>
          <w:szCs w:val="20"/>
        </w:rPr>
      </w:pPr>
    </w:p>
    <w:p w:rsidR="0071333D" w:rsidRPr="0071333D" w:rsidRDefault="0071333D" w:rsidP="0071333D">
      <w:pPr>
        <w:pStyle w:val="Tekstpodstawowywcity"/>
        <w:spacing w:line="240" w:lineRule="auto"/>
        <w:ind w:left="0"/>
        <w:rPr>
          <w:rFonts w:ascii="Calibri" w:eastAsia="Times New Roman" w:hAnsi="Calibri" w:cs="Calibri"/>
          <w:b/>
          <w:bCs/>
          <w:szCs w:val="20"/>
        </w:rPr>
      </w:pPr>
      <w:r w:rsidRPr="0071333D">
        <w:rPr>
          <w:rFonts w:ascii="Calibri" w:eastAsia="Times New Roman" w:hAnsi="Calibri" w:cs="Calibri"/>
          <w:b/>
          <w:bCs/>
          <w:szCs w:val="20"/>
        </w:rPr>
        <w:t>Oferuję wykonanie zamówienia za łączną cenę brutto :…........……….………zł</w:t>
      </w:r>
    </w:p>
    <w:p w:rsidR="00CA3365" w:rsidRDefault="0071333D" w:rsidP="0071333D">
      <w:pPr>
        <w:pStyle w:val="Tekstpodstawowywcity"/>
        <w:spacing w:line="240" w:lineRule="auto"/>
        <w:ind w:left="0"/>
        <w:rPr>
          <w:rFonts w:ascii="Calibri" w:eastAsia="Times New Roman" w:hAnsi="Calibri" w:cs="Calibri"/>
          <w:b/>
          <w:bCs/>
          <w:szCs w:val="20"/>
        </w:rPr>
      </w:pPr>
      <w:r w:rsidRPr="0071333D">
        <w:rPr>
          <w:rFonts w:ascii="Calibri" w:eastAsia="Times New Roman" w:hAnsi="Calibri" w:cs="Calibri"/>
          <w:b/>
          <w:bCs/>
          <w:szCs w:val="20"/>
        </w:rPr>
        <w:t>przy zastosowaniu stawki podatku VAT ……………%</w:t>
      </w:r>
    </w:p>
    <w:p w:rsidR="0071333D" w:rsidRDefault="0071333D" w:rsidP="008B06BF">
      <w:pPr>
        <w:pStyle w:val="Tekstpodstawowywcity"/>
        <w:spacing w:line="240" w:lineRule="auto"/>
        <w:ind w:left="0"/>
        <w:rPr>
          <w:rFonts w:ascii="Calibri" w:eastAsia="Times New Roman" w:hAnsi="Calibri" w:cs="Calibri"/>
          <w:b/>
          <w:bCs/>
          <w:szCs w:val="20"/>
        </w:rPr>
      </w:pPr>
    </w:p>
    <w:p w:rsidR="008B06BF" w:rsidRPr="008B06BF" w:rsidRDefault="008B06BF" w:rsidP="00CA3365">
      <w:pPr>
        <w:pStyle w:val="Tekstpodstawowywcity"/>
        <w:spacing w:after="80" w:line="240" w:lineRule="auto"/>
        <w:ind w:left="0"/>
        <w:rPr>
          <w:rFonts w:ascii="Calibri" w:eastAsia="Times New Roman" w:hAnsi="Calibri" w:cs="Calibri"/>
          <w:szCs w:val="20"/>
        </w:rPr>
      </w:pPr>
      <w:r w:rsidRPr="008B06BF">
        <w:rPr>
          <w:rFonts w:ascii="Calibri" w:eastAsia="Times New Roman" w:hAnsi="Calibri" w:cs="Calibri"/>
          <w:b/>
          <w:bCs/>
          <w:szCs w:val="20"/>
        </w:rPr>
        <w:t>Oświadczamy, że:</w:t>
      </w:r>
    </w:p>
    <w:p w:rsidR="008B06BF" w:rsidRPr="008B06BF" w:rsidRDefault="0071333D" w:rsidP="00CA3365">
      <w:pPr>
        <w:numPr>
          <w:ilvl w:val="0"/>
          <w:numId w:val="17"/>
        </w:numPr>
        <w:tabs>
          <w:tab w:val="left" w:pos="360"/>
          <w:tab w:val="left" w:pos="720"/>
        </w:tabs>
        <w:spacing w:after="8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zapoznaliśmy się ze wszystkimi dokumentami dotyczącymi Zapytania ofertowego</w:t>
      </w:r>
      <w:r w:rsidR="008B06BF" w:rsidRPr="008B06BF">
        <w:rPr>
          <w:rFonts w:ascii="Calibri" w:eastAsia="Times New Roman" w:hAnsi="Calibri" w:cs="Calibri"/>
        </w:rPr>
        <w:t xml:space="preserve">  i nie wnosimy do ni</w:t>
      </w:r>
      <w:r>
        <w:rPr>
          <w:rFonts w:ascii="Calibri" w:eastAsia="Times New Roman" w:hAnsi="Calibri" w:cs="Calibri"/>
        </w:rPr>
        <w:t>ch</w:t>
      </w:r>
      <w:r w:rsidR="008B06BF" w:rsidRPr="008B06BF">
        <w:rPr>
          <w:rFonts w:ascii="Calibri" w:eastAsia="Times New Roman" w:hAnsi="Calibri" w:cs="Calibri"/>
        </w:rPr>
        <w:t xml:space="preserve"> żadnych zastrzeżeń;</w:t>
      </w:r>
    </w:p>
    <w:p w:rsidR="008B06BF" w:rsidRPr="008B06BF" w:rsidRDefault="008B06BF" w:rsidP="00CA3365">
      <w:pPr>
        <w:pStyle w:val="Akapitzlist"/>
        <w:numPr>
          <w:ilvl w:val="0"/>
          <w:numId w:val="17"/>
        </w:numPr>
        <w:suppressAutoHyphens/>
        <w:spacing w:after="80" w:line="240" w:lineRule="auto"/>
        <w:ind w:left="714" w:hanging="357"/>
        <w:rPr>
          <w:rFonts w:ascii="Calibri" w:hAnsi="Calibri" w:cs="Calibri"/>
          <w:szCs w:val="24"/>
        </w:rPr>
      </w:pPr>
      <w:r w:rsidRPr="008B06BF">
        <w:rPr>
          <w:rFonts w:ascii="Calibri" w:hAnsi="Calibri" w:cs="Calibri"/>
          <w:szCs w:val="24"/>
        </w:rPr>
        <w:t xml:space="preserve">oferujemy przedmiot zamówienia zgodny z wymaganiami i warunkami określonymi przez Zamawiającego w </w:t>
      </w:r>
      <w:r w:rsidR="0071333D">
        <w:rPr>
          <w:rFonts w:ascii="Calibri" w:hAnsi="Calibri" w:cs="Calibri"/>
          <w:szCs w:val="24"/>
        </w:rPr>
        <w:t>Zapytaniu ofertowym</w:t>
      </w:r>
      <w:r w:rsidRPr="008B06BF">
        <w:rPr>
          <w:rFonts w:ascii="Calibri" w:hAnsi="Calibri" w:cs="Calibri"/>
          <w:szCs w:val="24"/>
        </w:rPr>
        <w:t xml:space="preserve"> i potwierdzamy przyjęcie warunków umownych i warunków płatności zawartych w Z</w:t>
      </w:r>
      <w:r w:rsidR="0071333D">
        <w:rPr>
          <w:rFonts w:ascii="Calibri" w:hAnsi="Calibri" w:cs="Calibri"/>
          <w:szCs w:val="24"/>
        </w:rPr>
        <w:t>apytaniu ofertowym</w:t>
      </w:r>
      <w:r w:rsidRPr="008B06BF">
        <w:rPr>
          <w:rFonts w:ascii="Calibri" w:hAnsi="Calibri" w:cs="Calibri"/>
          <w:szCs w:val="24"/>
        </w:rPr>
        <w:t xml:space="preserve"> </w:t>
      </w:r>
      <w:r w:rsidR="0071333D">
        <w:rPr>
          <w:rFonts w:ascii="Calibri" w:hAnsi="Calibri" w:cs="Calibri"/>
          <w:szCs w:val="24"/>
        </w:rPr>
        <w:t>oraz</w:t>
      </w:r>
      <w:r w:rsidRPr="008B06BF">
        <w:rPr>
          <w:rFonts w:ascii="Calibri" w:hAnsi="Calibri" w:cs="Calibri"/>
          <w:szCs w:val="24"/>
        </w:rPr>
        <w:t xml:space="preserve"> w Projektowanych postanowieniach umowy stanowiących Załącznik nr </w:t>
      </w:r>
      <w:r w:rsidR="00FC1415">
        <w:rPr>
          <w:rFonts w:ascii="Calibri" w:hAnsi="Calibri" w:cs="Calibri"/>
          <w:szCs w:val="24"/>
        </w:rPr>
        <w:t>2</w:t>
      </w:r>
      <w:r w:rsidRPr="008B06BF">
        <w:rPr>
          <w:rFonts w:ascii="Calibri" w:hAnsi="Calibri" w:cs="Calibri"/>
          <w:szCs w:val="24"/>
        </w:rPr>
        <w:t xml:space="preserve"> do Z</w:t>
      </w:r>
      <w:r w:rsidR="0071333D">
        <w:rPr>
          <w:rFonts w:ascii="Calibri" w:hAnsi="Calibri" w:cs="Calibri"/>
          <w:szCs w:val="24"/>
        </w:rPr>
        <w:t>apytania</w:t>
      </w:r>
      <w:r w:rsidRPr="008B06BF">
        <w:rPr>
          <w:rFonts w:ascii="Calibri" w:hAnsi="Calibri" w:cs="Calibri"/>
          <w:szCs w:val="24"/>
        </w:rPr>
        <w:t>;</w:t>
      </w:r>
    </w:p>
    <w:p w:rsidR="008B06BF" w:rsidRPr="008B06BF" w:rsidRDefault="008B06BF" w:rsidP="00CA3365">
      <w:pPr>
        <w:numPr>
          <w:ilvl w:val="0"/>
          <w:numId w:val="17"/>
        </w:numPr>
        <w:tabs>
          <w:tab w:val="left" w:pos="360"/>
          <w:tab w:val="left" w:pos="720"/>
        </w:tabs>
        <w:spacing w:after="80" w:line="240" w:lineRule="auto"/>
        <w:rPr>
          <w:rFonts w:ascii="Calibri" w:eastAsia="Times New Roman" w:hAnsi="Calibri" w:cs="Calibri"/>
        </w:rPr>
      </w:pPr>
      <w:r w:rsidRPr="008B06BF">
        <w:rPr>
          <w:rFonts w:ascii="Calibri" w:eastAsia="Times New Roman" w:hAnsi="Calibri" w:cs="Calibri"/>
        </w:rPr>
        <w:t>uzyskałem/liśmy wszelkie informacje niezbędne do przygotowania oferty;</w:t>
      </w:r>
    </w:p>
    <w:p w:rsidR="008B06BF" w:rsidRPr="008B06BF" w:rsidRDefault="008B06BF" w:rsidP="00CA3365">
      <w:pPr>
        <w:numPr>
          <w:ilvl w:val="0"/>
          <w:numId w:val="17"/>
        </w:numPr>
        <w:tabs>
          <w:tab w:val="left" w:pos="360"/>
          <w:tab w:val="left" w:pos="720"/>
        </w:tabs>
        <w:spacing w:after="80" w:line="240" w:lineRule="auto"/>
        <w:rPr>
          <w:rFonts w:ascii="Calibri" w:eastAsia="Times New Roman" w:hAnsi="Calibri" w:cs="Calibri"/>
        </w:rPr>
      </w:pPr>
      <w:r w:rsidRPr="008B06BF">
        <w:rPr>
          <w:rFonts w:ascii="Calibri" w:eastAsia="Times New Roman" w:hAnsi="Calibri" w:cs="Calibri"/>
        </w:rPr>
        <w:t>cena oferty zawiera wszystkie koszty dostaw, robót i usług niezbędnych do prawidłowego zrealizowania przedmiotu zamówienia;</w:t>
      </w:r>
    </w:p>
    <w:p w:rsidR="008B06BF" w:rsidRPr="008B06BF" w:rsidRDefault="008B06BF" w:rsidP="00CA3365">
      <w:pPr>
        <w:numPr>
          <w:ilvl w:val="0"/>
          <w:numId w:val="17"/>
        </w:numPr>
        <w:tabs>
          <w:tab w:val="left" w:pos="360"/>
          <w:tab w:val="left" w:pos="720"/>
        </w:tabs>
        <w:spacing w:after="80" w:line="240" w:lineRule="auto"/>
        <w:rPr>
          <w:rFonts w:ascii="Calibri" w:eastAsia="Times New Roman" w:hAnsi="Calibri" w:cs="Calibri"/>
          <w:lang w:val="en-GB"/>
        </w:rPr>
      </w:pPr>
      <w:r w:rsidRPr="008B06BF">
        <w:rPr>
          <w:rFonts w:ascii="Calibri" w:eastAsia="Times New Roman" w:hAnsi="Calibri" w:cs="Calibri"/>
        </w:rPr>
        <w:t>Osoby upoważnione do reprezentowania firmy w postępowaniu o udzielenie zamówienia</w:t>
      </w:r>
      <w:r w:rsidR="00FB4562">
        <w:rPr>
          <w:rFonts w:ascii="Calibri" w:eastAsia="Times New Roman" w:hAnsi="Calibri" w:cs="Calibri"/>
        </w:rPr>
        <w:t xml:space="preserve"> publicznego oraz do kontaktu z </w:t>
      </w:r>
      <w:r w:rsidRPr="008B06BF">
        <w:rPr>
          <w:rFonts w:ascii="Calibri" w:eastAsia="Times New Roman" w:hAnsi="Calibri" w:cs="Calibri"/>
        </w:rPr>
        <w:t>Zamawiającym:</w:t>
      </w:r>
    </w:p>
    <w:p w:rsidR="008B06BF" w:rsidRPr="008B06BF" w:rsidRDefault="008B06BF" w:rsidP="00CA3365">
      <w:pPr>
        <w:tabs>
          <w:tab w:val="left" w:pos="360"/>
          <w:tab w:val="left" w:pos="720"/>
        </w:tabs>
        <w:spacing w:after="80" w:line="240" w:lineRule="auto"/>
        <w:ind w:left="720"/>
        <w:rPr>
          <w:rFonts w:ascii="Calibri" w:eastAsia="Times New Roman" w:hAnsi="Calibri" w:cs="Calibri"/>
          <w:lang w:val="en-GB"/>
        </w:rPr>
      </w:pPr>
      <w:r w:rsidRPr="008B06BF">
        <w:rPr>
          <w:rFonts w:ascii="Calibri" w:eastAsia="Times New Roman" w:hAnsi="Calibri" w:cs="Calibri"/>
          <w:lang w:val="en-GB"/>
        </w:rPr>
        <w:t>....................................... tel. ...................... fax. ...............… e-mail: …………….</w:t>
      </w:r>
    </w:p>
    <w:p w:rsidR="008B06BF" w:rsidRPr="008B06BF" w:rsidRDefault="008B06BF" w:rsidP="00CA3365">
      <w:pPr>
        <w:tabs>
          <w:tab w:val="left" w:pos="360"/>
          <w:tab w:val="left" w:pos="720"/>
        </w:tabs>
        <w:spacing w:after="80" w:line="240" w:lineRule="auto"/>
        <w:ind w:left="720"/>
        <w:rPr>
          <w:rFonts w:ascii="Calibri" w:eastAsia="Times New Roman" w:hAnsi="Calibri" w:cs="Calibri"/>
          <w:lang w:val="en-GB"/>
        </w:rPr>
      </w:pPr>
      <w:r w:rsidRPr="008B06BF">
        <w:rPr>
          <w:rFonts w:ascii="Calibri" w:eastAsia="Times New Roman" w:hAnsi="Calibri" w:cs="Calibri"/>
          <w:lang w:val="en-GB"/>
        </w:rPr>
        <w:t>....................................... tel. ...................... fax. ...............… e-mail: …………….</w:t>
      </w:r>
    </w:p>
    <w:p w:rsidR="008B06BF" w:rsidRPr="008B06BF" w:rsidRDefault="008B06BF" w:rsidP="00CA3365">
      <w:pPr>
        <w:pStyle w:val="Akapitzlist"/>
        <w:numPr>
          <w:ilvl w:val="0"/>
          <w:numId w:val="17"/>
        </w:numPr>
        <w:suppressAutoHyphens/>
        <w:spacing w:after="80" w:line="240" w:lineRule="auto"/>
        <w:ind w:left="714" w:hanging="357"/>
        <w:rPr>
          <w:rFonts w:ascii="Calibri" w:hAnsi="Calibri" w:cs="Calibri"/>
          <w:szCs w:val="24"/>
        </w:rPr>
      </w:pPr>
      <w:r w:rsidRPr="008B06BF">
        <w:rPr>
          <w:rFonts w:ascii="Calibri" w:hAnsi="Calibri" w:cs="Calibri"/>
          <w:szCs w:val="24"/>
        </w:rPr>
        <w:t>W przypadku wyboru naszej oferty jako najkorzystniejszej podpiszemy umowę</w:t>
      </w:r>
      <w:r w:rsidR="00003895">
        <w:rPr>
          <w:rFonts w:ascii="Calibri" w:hAnsi="Calibri" w:cs="Calibri"/>
          <w:szCs w:val="24"/>
        </w:rPr>
        <w:t xml:space="preserve"> </w:t>
      </w:r>
      <w:r w:rsidRPr="008B06BF">
        <w:rPr>
          <w:rFonts w:ascii="Calibri" w:hAnsi="Calibri" w:cs="Calibri"/>
          <w:szCs w:val="24"/>
        </w:rPr>
        <w:t>z</w:t>
      </w:r>
      <w:r w:rsidR="00003895">
        <w:rPr>
          <w:rFonts w:ascii="Calibri" w:hAnsi="Calibri" w:cs="Calibri"/>
          <w:szCs w:val="24"/>
        </w:rPr>
        <w:t xml:space="preserve"> </w:t>
      </w:r>
      <w:r w:rsidRPr="008B06BF">
        <w:rPr>
          <w:rFonts w:ascii="Calibri" w:hAnsi="Calibri" w:cs="Calibri"/>
          <w:szCs w:val="24"/>
        </w:rPr>
        <w:t>Zamawiającym na war</w:t>
      </w:r>
      <w:r w:rsidR="00FB4562">
        <w:rPr>
          <w:rFonts w:ascii="Calibri" w:hAnsi="Calibri" w:cs="Calibri"/>
          <w:szCs w:val="24"/>
        </w:rPr>
        <w:t xml:space="preserve">unkach określonych </w:t>
      </w:r>
      <w:r w:rsidR="00003895">
        <w:rPr>
          <w:rFonts w:ascii="Calibri" w:hAnsi="Calibri" w:cs="Calibri"/>
          <w:szCs w:val="24"/>
        </w:rPr>
        <w:t>w</w:t>
      </w:r>
      <w:r w:rsidR="00FB4562">
        <w:rPr>
          <w:rFonts w:ascii="Calibri" w:hAnsi="Calibri" w:cs="Calibri"/>
          <w:szCs w:val="24"/>
        </w:rPr>
        <w:t> </w:t>
      </w:r>
      <w:r w:rsidRPr="008B06BF">
        <w:rPr>
          <w:rFonts w:ascii="Calibri" w:hAnsi="Calibri" w:cs="Calibri"/>
          <w:szCs w:val="24"/>
        </w:rPr>
        <w:t>Projektowanych postan</w:t>
      </w:r>
      <w:r w:rsidR="009F3BC1">
        <w:rPr>
          <w:rFonts w:ascii="Calibri" w:hAnsi="Calibri" w:cs="Calibri"/>
          <w:szCs w:val="24"/>
        </w:rPr>
        <w:t>owieniach umowy - Załącznik nr 2</w:t>
      </w:r>
      <w:r w:rsidRPr="008B06BF">
        <w:rPr>
          <w:rFonts w:ascii="Calibri" w:hAnsi="Calibri" w:cs="Calibri"/>
          <w:szCs w:val="24"/>
        </w:rPr>
        <w:t xml:space="preserve"> do </w:t>
      </w:r>
      <w:r w:rsidR="0071333D">
        <w:rPr>
          <w:rFonts w:ascii="Calibri" w:hAnsi="Calibri" w:cs="Calibri"/>
          <w:szCs w:val="24"/>
        </w:rPr>
        <w:t>Zapytania ofertowego</w:t>
      </w:r>
      <w:r w:rsidRPr="008B06BF">
        <w:rPr>
          <w:rFonts w:ascii="Calibri" w:hAnsi="Calibri" w:cs="Calibri"/>
          <w:szCs w:val="24"/>
        </w:rPr>
        <w:t>.</w:t>
      </w:r>
    </w:p>
    <w:p w:rsidR="008B06BF" w:rsidRPr="008B06BF" w:rsidRDefault="0071333D" w:rsidP="008B06BF">
      <w:pPr>
        <w:numPr>
          <w:ilvl w:val="0"/>
          <w:numId w:val="17"/>
        </w:numPr>
        <w:tabs>
          <w:tab w:val="num" w:pos="0"/>
          <w:tab w:val="left" w:pos="360"/>
          <w:tab w:val="left" w:pos="720"/>
        </w:tabs>
        <w:spacing w:after="12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</w:t>
      </w:r>
      <w:r w:rsidR="008B06BF" w:rsidRPr="008B06BF">
        <w:rPr>
          <w:rFonts w:ascii="Calibri" w:eastAsia="Times New Roman" w:hAnsi="Calibri" w:cs="Calibri"/>
        </w:rPr>
        <w:t>nformujemy, że:</w:t>
      </w:r>
    </w:p>
    <w:p w:rsidR="008B06BF" w:rsidRPr="008B06BF" w:rsidRDefault="008B06BF" w:rsidP="008B06BF">
      <w:pPr>
        <w:tabs>
          <w:tab w:val="left" w:pos="360"/>
          <w:tab w:val="left" w:pos="720"/>
        </w:tabs>
        <w:spacing w:after="120" w:line="240" w:lineRule="auto"/>
        <w:ind w:left="720"/>
        <w:rPr>
          <w:rFonts w:ascii="Calibri" w:eastAsia="Times New Roman" w:hAnsi="Calibri" w:cs="Calibri"/>
        </w:rPr>
      </w:pPr>
      <w:r w:rsidRPr="008B06BF">
        <w:rPr>
          <w:rFonts w:ascii="Calibri" w:eastAsia="Times New Roman" w:hAnsi="Calibri" w:cs="Calibri"/>
          <w:b/>
        </w:rPr>
        <w:lastRenderedPageBreak/>
        <w:t>powierzamy / nie powierzamy</w:t>
      </w:r>
      <w:r w:rsidRPr="008B06BF">
        <w:rPr>
          <w:rFonts w:ascii="Calibri" w:eastAsia="Times New Roman" w:hAnsi="Calibri" w:cs="Calibri"/>
        </w:rPr>
        <w:t xml:space="preserve"> (niewłaściwe skreślić) podwykonawcom realizację części zamówienia: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129"/>
        <w:gridCol w:w="6729"/>
      </w:tblGrid>
      <w:tr w:rsidR="008B06BF" w:rsidRPr="00721C3E" w:rsidTr="000E0830">
        <w:tc>
          <w:tcPr>
            <w:tcW w:w="598" w:type="dxa"/>
            <w:vAlign w:val="center"/>
          </w:tcPr>
          <w:p w:rsidR="008B06BF" w:rsidRPr="008B06BF" w:rsidRDefault="008B06BF" w:rsidP="008B06BF">
            <w:pPr>
              <w:tabs>
                <w:tab w:val="left" w:pos="720"/>
              </w:tabs>
              <w:spacing w:after="120"/>
              <w:ind w:left="142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06BF">
              <w:rPr>
                <w:rFonts w:ascii="Calibri" w:eastAsia="Times New Roman" w:hAnsi="Calibri" w:cs="Calibri"/>
                <w:sz w:val="20"/>
                <w:szCs w:val="20"/>
              </w:rPr>
              <w:t>Lp.</w:t>
            </w:r>
          </w:p>
        </w:tc>
        <w:tc>
          <w:tcPr>
            <w:tcW w:w="3129" w:type="dxa"/>
            <w:vAlign w:val="center"/>
          </w:tcPr>
          <w:p w:rsidR="008B06BF" w:rsidRPr="008B06BF" w:rsidRDefault="008B06BF" w:rsidP="008B06BF">
            <w:pPr>
              <w:spacing w:after="120"/>
              <w:ind w:left="35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06BF">
              <w:rPr>
                <w:rFonts w:ascii="Calibri" w:eastAsia="Times New Roman" w:hAnsi="Calibri" w:cs="Calibri"/>
                <w:sz w:val="20"/>
                <w:szCs w:val="20"/>
              </w:rPr>
              <w:t>Nazwa (firma) podwykonawcy*</w:t>
            </w:r>
          </w:p>
        </w:tc>
        <w:tc>
          <w:tcPr>
            <w:tcW w:w="6729" w:type="dxa"/>
            <w:vAlign w:val="center"/>
          </w:tcPr>
          <w:p w:rsidR="008B06BF" w:rsidRPr="008B06BF" w:rsidRDefault="008B06BF" w:rsidP="008B06BF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06BF">
              <w:rPr>
                <w:rFonts w:ascii="Calibri" w:eastAsia="Times New Roman" w:hAnsi="Calibri" w:cs="Calibri"/>
                <w:sz w:val="20"/>
                <w:szCs w:val="20"/>
              </w:rPr>
              <w:t>Część (zakres) przedmiotu zamówienia powierzony podwykonawcy*</w:t>
            </w:r>
          </w:p>
        </w:tc>
      </w:tr>
      <w:tr w:rsidR="008B06BF" w:rsidRPr="00721C3E" w:rsidTr="000E0830">
        <w:tc>
          <w:tcPr>
            <w:tcW w:w="598" w:type="dxa"/>
          </w:tcPr>
          <w:p w:rsidR="008B06BF" w:rsidRPr="008B06BF" w:rsidRDefault="008B06BF" w:rsidP="008B06BF">
            <w:pPr>
              <w:tabs>
                <w:tab w:val="left" w:pos="720"/>
              </w:tabs>
              <w:spacing w:after="120"/>
              <w:ind w:left="142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06BF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3129" w:type="dxa"/>
          </w:tcPr>
          <w:p w:rsidR="008B06BF" w:rsidRPr="008B06BF" w:rsidRDefault="008B06BF" w:rsidP="00787798">
            <w:pPr>
              <w:tabs>
                <w:tab w:val="left" w:pos="360"/>
                <w:tab w:val="left" w:pos="720"/>
              </w:tabs>
              <w:spacing w:after="120"/>
              <w:ind w:left="36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29" w:type="dxa"/>
          </w:tcPr>
          <w:p w:rsidR="008B06BF" w:rsidRPr="008B06BF" w:rsidRDefault="008B06BF" w:rsidP="00787798">
            <w:pPr>
              <w:tabs>
                <w:tab w:val="left" w:pos="360"/>
                <w:tab w:val="left" w:pos="720"/>
              </w:tabs>
              <w:spacing w:after="120"/>
              <w:ind w:left="36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06BF" w:rsidRPr="00721C3E" w:rsidTr="000E0830">
        <w:tc>
          <w:tcPr>
            <w:tcW w:w="598" w:type="dxa"/>
          </w:tcPr>
          <w:p w:rsidR="008B06BF" w:rsidRPr="008B06BF" w:rsidRDefault="008B06BF" w:rsidP="008B06BF">
            <w:pPr>
              <w:tabs>
                <w:tab w:val="left" w:pos="720"/>
              </w:tabs>
              <w:spacing w:after="120"/>
              <w:ind w:left="142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06BF">
              <w:rPr>
                <w:rFonts w:ascii="Calibri" w:eastAsia="Times New Roman" w:hAnsi="Calibri" w:cs="Calibri"/>
                <w:sz w:val="20"/>
                <w:szCs w:val="20"/>
              </w:rPr>
              <w:t>…</w:t>
            </w:r>
          </w:p>
        </w:tc>
        <w:tc>
          <w:tcPr>
            <w:tcW w:w="3129" w:type="dxa"/>
          </w:tcPr>
          <w:p w:rsidR="008B06BF" w:rsidRPr="008B06BF" w:rsidRDefault="008B06BF" w:rsidP="00787798">
            <w:pPr>
              <w:tabs>
                <w:tab w:val="left" w:pos="360"/>
                <w:tab w:val="left" w:pos="720"/>
              </w:tabs>
              <w:spacing w:after="120"/>
              <w:ind w:left="36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29" w:type="dxa"/>
          </w:tcPr>
          <w:p w:rsidR="008B06BF" w:rsidRPr="008B06BF" w:rsidRDefault="008B06BF" w:rsidP="00787798">
            <w:pPr>
              <w:tabs>
                <w:tab w:val="left" w:pos="360"/>
                <w:tab w:val="left" w:pos="720"/>
              </w:tabs>
              <w:spacing w:after="120"/>
              <w:ind w:left="36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8B06BF" w:rsidRPr="000D51EC" w:rsidRDefault="008B06BF" w:rsidP="008B06BF">
      <w:pPr>
        <w:tabs>
          <w:tab w:val="left" w:pos="360"/>
          <w:tab w:val="left" w:pos="720"/>
        </w:tabs>
        <w:spacing w:after="120"/>
        <w:ind w:left="720"/>
        <w:rPr>
          <w:rFonts w:ascii="Calibri" w:eastAsia="Times New Roman" w:hAnsi="Calibri" w:cs="Calibri"/>
          <w:i/>
          <w:sz w:val="20"/>
          <w:szCs w:val="20"/>
        </w:rPr>
      </w:pPr>
      <w:r w:rsidRPr="000D51EC">
        <w:rPr>
          <w:rFonts w:ascii="Calibri" w:eastAsia="Times New Roman" w:hAnsi="Calibri" w:cs="Calibri"/>
          <w:i/>
          <w:sz w:val="20"/>
          <w:szCs w:val="20"/>
        </w:rPr>
        <w:t>*(wypełnić, jeżeli dotyczy)</w:t>
      </w:r>
    </w:p>
    <w:p w:rsidR="000D51EC" w:rsidRPr="0080079B" w:rsidRDefault="000D51EC" w:rsidP="000D51EC">
      <w:pPr>
        <w:numPr>
          <w:ilvl w:val="0"/>
          <w:numId w:val="17"/>
        </w:numPr>
        <w:tabs>
          <w:tab w:val="num" w:pos="0"/>
          <w:tab w:val="left" w:pos="360"/>
          <w:tab w:val="left" w:pos="720"/>
        </w:tabs>
        <w:spacing w:after="120" w:line="240" w:lineRule="auto"/>
        <w:ind w:hanging="436"/>
        <w:rPr>
          <w:rFonts w:asciiTheme="minorHAnsi" w:hAnsiTheme="minorHAnsi" w:cstheme="minorHAnsi"/>
          <w:bCs/>
        </w:rPr>
      </w:pPr>
      <w:r w:rsidRPr="0080079B">
        <w:rPr>
          <w:rFonts w:asciiTheme="minorHAnsi" w:hAnsiTheme="minorHAnsi" w:cstheme="minorHAnsi"/>
          <w:bCs/>
        </w:rPr>
        <w:t>oświadczamy, że oferta (</w:t>
      </w:r>
      <w:r w:rsidRPr="0080079B">
        <w:rPr>
          <w:rFonts w:asciiTheme="minorHAnsi" w:hAnsiTheme="minorHAnsi" w:cstheme="minorHAnsi"/>
          <w:bCs/>
          <w:i/>
        </w:rPr>
        <w:t>zaznaczyć odpowiednie</w:t>
      </w:r>
      <w:r w:rsidRPr="0080079B">
        <w:rPr>
          <w:rFonts w:asciiTheme="minorHAnsi" w:hAnsiTheme="minorHAnsi" w:cstheme="minorHAnsi"/>
          <w:bCs/>
        </w:rPr>
        <w:t>):</w:t>
      </w:r>
    </w:p>
    <w:p w:rsidR="000D51EC" w:rsidRPr="00721C3E" w:rsidRDefault="000D51EC" w:rsidP="000D51EC">
      <w:pPr>
        <w:pStyle w:val="Akapitzlist"/>
        <w:numPr>
          <w:ilvl w:val="0"/>
          <w:numId w:val="18"/>
        </w:numPr>
        <w:tabs>
          <w:tab w:val="left" w:pos="360"/>
          <w:tab w:val="left" w:pos="720"/>
        </w:tabs>
        <w:suppressAutoHyphens/>
        <w:spacing w:line="240" w:lineRule="auto"/>
        <w:ind w:left="1134" w:hanging="357"/>
        <w:jc w:val="left"/>
        <w:rPr>
          <w:rFonts w:asciiTheme="minorHAnsi" w:hAnsiTheme="minorHAnsi" w:cstheme="minorHAnsi"/>
          <w:bCs/>
          <w:sz w:val="20"/>
        </w:rPr>
      </w:pPr>
      <w:r w:rsidRPr="00EF1F61">
        <w:rPr>
          <w:rFonts w:asciiTheme="minorHAnsi" w:hAnsiTheme="minorHAnsi" w:cstheme="minorHAnsi"/>
          <w:sz w:val="22"/>
          <w:szCs w:val="22"/>
        </w:rPr>
        <w:t>nie zawiera informacji stanowiących tajemnicę przedsiębiorstwa w rozumieniu przepisów o zwalczaniu nieuczciwej konkurencji</w:t>
      </w:r>
      <w:r w:rsidRPr="00721C3E">
        <w:rPr>
          <w:rFonts w:asciiTheme="minorHAnsi" w:hAnsiTheme="minorHAnsi" w:cstheme="minorHAnsi"/>
          <w:sz w:val="20"/>
        </w:rPr>
        <w:t>.</w:t>
      </w:r>
    </w:p>
    <w:p w:rsidR="000D51EC" w:rsidRPr="00721C3E" w:rsidRDefault="000D51EC" w:rsidP="000D51EC">
      <w:pPr>
        <w:pStyle w:val="Akapitzlist"/>
        <w:numPr>
          <w:ilvl w:val="0"/>
          <w:numId w:val="18"/>
        </w:numPr>
        <w:tabs>
          <w:tab w:val="left" w:pos="360"/>
          <w:tab w:val="left" w:pos="720"/>
        </w:tabs>
        <w:suppressAutoHyphens/>
        <w:spacing w:after="120" w:line="240" w:lineRule="auto"/>
        <w:ind w:left="1134"/>
        <w:jc w:val="left"/>
        <w:rPr>
          <w:rFonts w:asciiTheme="minorHAnsi" w:hAnsiTheme="minorHAnsi" w:cstheme="minorHAnsi"/>
          <w:bCs/>
          <w:sz w:val="20"/>
        </w:rPr>
      </w:pPr>
      <w:r w:rsidRPr="00EF1F61">
        <w:rPr>
          <w:rFonts w:asciiTheme="minorHAnsi" w:hAnsiTheme="minorHAnsi" w:cstheme="minorHAnsi"/>
          <w:sz w:val="22"/>
          <w:szCs w:val="22"/>
        </w:rPr>
        <w:t>zawiera informacje stanowiące tajemnicę przedsiębiorstwa w rozumieniu przepisów o zwalczaniu nieuczciwej konkurencji. Informacje takie zawarte są w następujących dokumentach</w:t>
      </w:r>
      <w:r w:rsidRPr="00721C3E">
        <w:rPr>
          <w:rFonts w:asciiTheme="minorHAnsi" w:hAnsiTheme="minorHAnsi" w:cstheme="minorHAnsi"/>
          <w:sz w:val="20"/>
        </w:rPr>
        <w:t>:</w:t>
      </w:r>
    </w:p>
    <w:p w:rsidR="000D51EC" w:rsidRDefault="000D51EC" w:rsidP="000D51EC">
      <w:pPr>
        <w:tabs>
          <w:tab w:val="left" w:pos="360"/>
          <w:tab w:val="left" w:pos="720"/>
        </w:tabs>
        <w:spacing w:after="120"/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Pr="00721C3E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</w:t>
      </w:r>
    </w:p>
    <w:p w:rsidR="000D51EC" w:rsidRPr="000D51EC" w:rsidRDefault="000D51EC" w:rsidP="000D51EC">
      <w:pPr>
        <w:spacing w:after="120"/>
        <w:ind w:left="709"/>
        <w:rPr>
          <w:rFonts w:asciiTheme="minorHAnsi" w:hAnsiTheme="minorHAnsi" w:cstheme="minorHAnsi"/>
          <w:spacing w:val="2"/>
        </w:rPr>
      </w:pPr>
      <w:r w:rsidRPr="00745143">
        <w:rPr>
          <w:rFonts w:asciiTheme="minorHAnsi" w:hAnsiTheme="minorHAnsi" w:cstheme="minorHAnsi"/>
          <w:spacing w:val="2"/>
        </w:rPr>
        <w:t>Informację i dokumenty nieujęte powyżej są jawne.</w:t>
      </w:r>
    </w:p>
    <w:p w:rsidR="000D51EC" w:rsidRPr="00F01EFA" w:rsidRDefault="000D51EC" w:rsidP="000D51EC">
      <w:pPr>
        <w:numPr>
          <w:ilvl w:val="0"/>
          <w:numId w:val="17"/>
        </w:numPr>
        <w:tabs>
          <w:tab w:val="left" w:pos="360"/>
          <w:tab w:val="left" w:pos="720"/>
        </w:tabs>
        <w:spacing w:after="120" w:line="240" w:lineRule="auto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</w:rPr>
        <w:t>Oświadczam, że:</w:t>
      </w:r>
    </w:p>
    <w:p w:rsidR="000D51EC" w:rsidRPr="000D51EC" w:rsidRDefault="000D51EC" w:rsidP="000D51EC">
      <w:pPr>
        <w:pStyle w:val="Akapitzlist"/>
        <w:widowControl/>
        <w:numPr>
          <w:ilvl w:val="0"/>
          <w:numId w:val="22"/>
        </w:numPr>
        <w:spacing w:after="80" w:line="240" w:lineRule="auto"/>
        <w:ind w:left="993"/>
        <w:jc w:val="left"/>
        <w:textAlignment w:val="auto"/>
        <w:rPr>
          <w:rFonts w:asciiTheme="minorHAnsi" w:eastAsia="Yu Gothic UI Semibold" w:hAnsiTheme="minorHAnsi" w:cstheme="minorHAnsi"/>
          <w:color w:val="00000A"/>
        </w:rPr>
      </w:pPr>
      <w:r w:rsidRPr="000D51EC">
        <w:rPr>
          <w:rFonts w:asciiTheme="minorHAnsi" w:eastAsia="Yu Gothic UI Semibold" w:hAnsiTheme="minorHAnsi" w:cstheme="minorHAnsi"/>
          <w:color w:val="00000A"/>
        </w:rPr>
        <w:t xml:space="preserve">w </w:t>
      </w:r>
      <w:r w:rsidRPr="000D51EC">
        <w:rPr>
          <w:rFonts w:asciiTheme="minorHAnsi" w:hAnsiTheme="minorHAnsi" w:cstheme="minorHAnsi"/>
          <w:b/>
          <w:bCs/>
        </w:rPr>
        <w:t>stosunku</w:t>
      </w:r>
      <w:r w:rsidRPr="000D51EC">
        <w:rPr>
          <w:rFonts w:asciiTheme="minorHAnsi" w:eastAsia="Yu Gothic UI Semibold" w:hAnsiTheme="minorHAnsi" w:cstheme="minorHAnsi"/>
          <w:color w:val="00000A"/>
        </w:rPr>
        <w:t xml:space="preserve"> do Wykonawcy nie zachodzą przesłanki wykluczenia na podstawie art. 7 ust. 1 Ustawy z dnia 13 kwietnia 2022 r. o szczególnych rozwiązaniach w zakresie przeciwdziałania wspieraniu agresji na Ukrainę oraz służących ochronie bezpieczeństwa narodowego:</w:t>
      </w:r>
    </w:p>
    <w:p w:rsidR="000D51EC" w:rsidRPr="00F01EFA" w:rsidRDefault="000D51EC" w:rsidP="000D51EC">
      <w:pPr>
        <w:autoSpaceDE w:val="0"/>
        <w:spacing w:after="120" w:line="240" w:lineRule="auto"/>
        <w:ind w:left="1276"/>
        <w:rPr>
          <w:rFonts w:asciiTheme="minorHAnsi" w:eastAsia="Yu Gothic UI Semibold" w:hAnsiTheme="minorHAnsi" w:cstheme="minorHAnsi"/>
          <w:color w:val="00000A"/>
          <w:sz w:val="20"/>
        </w:rPr>
      </w:pPr>
      <w:r w:rsidRPr="00F01EFA">
        <w:rPr>
          <w:rFonts w:asciiTheme="minorHAnsi" w:eastAsia="Yu Gothic UI Semibold" w:hAnsiTheme="minorHAnsi" w:cstheme="minorHAnsi"/>
          <w:color w:val="00000A"/>
          <w:sz w:val="20"/>
        </w:rPr>
        <w:t>art. 7 ust. 1 ww. ustawy</w:t>
      </w:r>
    </w:p>
    <w:p w:rsidR="000D51EC" w:rsidRPr="00F01EFA" w:rsidRDefault="000D51EC" w:rsidP="000D51EC">
      <w:pPr>
        <w:pBdr>
          <w:left w:val="single" w:sz="4" w:space="8" w:color="auto"/>
        </w:pBdr>
        <w:spacing w:after="120" w:line="240" w:lineRule="auto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>Z postępowania o udzielenie zamówienia publicznego lub konkursu prowadzonego na podstawie ustawy z dnia 11 września 2019 r. – Prawo zamówień publicznych wyklucza się:</w:t>
      </w:r>
    </w:p>
    <w:p w:rsidR="000D51EC" w:rsidRPr="00F01EFA" w:rsidRDefault="000D51EC" w:rsidP="000D51EC">
      <w:pPr>
        <w:pBdr>
          <w:left w:val="single" w:sz="4" w:space="8" w:color="auto"/>
        </w:pBdr>
        <w:spacing w:after="120" w:line="240" w:lineRule="auto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0D51EC" w:rsidRPr="00F01EFA" w:rsidRDefault="000D51EC" w:rsidP="000D51EC">
      <w:pPr>
        <w:pBdr>
          <w:left w:val="single" w:sz="4" w:space="8" w:color="auto"/>
        </w:pBdr>
        <w:spacing w:after="120" w:line="240" w:lineRule="auto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asciiTheme="minorHAnsi" w:eastAsia="Lato" w:hAnsiTheme="minorHAnsi" w:cstheme="minorHAnsi"/>
          <w:i/>
          <w:sz w:val="20"/>
        </w:rPr>
        <w:br/>
      </w:r>
      <w:r w:rsidRPr="00F01EFA">
        <w:rPr>
          <w:rFonts w:asciiTheme="minorHAnsi" w:eastAsia="Lato" w:hAnsiTheme="minorHAnsi" w:cstheme="minorHAnsi"/>
          <w:i/>
          <w:sz w:val="20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0D51EC" w:rsidRPr="00D0601A" w:rsidRDefault="000D51EC" w:rsidP="00D0601A">
      <w:pPr>
        <w:pBdr>
          <w:left w:val="single" w:sz="4" w:space="8" w:color="auto"/>
        </w:pBdr>
        <w:spacing w:after="120" w:line="240" w:lineRule="auto"/>
        <w:ind w:left="1418"/>
        <w:rPr>
          <w:rFonts w:asciiTheme="minorHAnsi" w:eastAsia="Lato" w:hAnsiTheme="minorHAnsi" w:cstheme="minorHAnsi"/>
          <w:i/>
          <w:sz w:val="20"/>
        </w:rPr>
      </w:pPr>
      <w:r w:rsidRPr="00F01EFA">
        <w:rPr>
          <w:rFonts w:asciiTheme="minorHAnsi" w:eastAsia="Lato" w:hAnsiTheme="minorHAnsi" w:cstheme="minorHAnsi"/>
          <w:i/>
          <w:sz w:val="20"/>
        </w:rPr>
        <w:t xml:space="preserve">3) wykonawcę oraz uczestnika konkursu, którego jednostką dominującą w rozumieniu art. 3 ust. 1 pkt 37 ustawy z dnia 29 września 1994 r. o rachunkowości (Dz. U. z 2023 r. poz.120), jest podmiot wymieniony w wykazach określonych w rozporządzeniu 765/2006 i rozporządzeniu 269/2014 albo wpisany na listę </w:t>
      </w:r>
      <w:r w:rsidRPr="00F01EFA">
        <w:rPr>
          <w:rFonts w:asciiTheme="minorHAnsi" w:eastAsia="Lato" w:hAnsiTheme="minorHAnsi" w:cstheme="minorHAnsi"/>
          <w:i/>
          <w:sz w:val="20"/>
        </w:rPr>
        <w:lastRenderedPageBreak/>
        <w:t xml:space="preserve">lub będący taką jednostką dominującą od dnia 24 lutego 2022 r., o ile został wpisany na listę na podstawie decyzji w sprawie wpisu na listę rozstrzygającej </w:t>
      </w:r>
      <w:r>
        <w:rPr>
          <w:rFonts w:asciiTheme="minorHAnsi" w:eastAsia="Lato" w:hAnsiTheme="minorHAnsi" w:cstheme="minorHAnsi"/>
          <w:i/>
          <w:sz w:val="20"/>
        </w:rPr>
        <w:br/>
      </w:r>
      <w:r w:rsidRPr="00F01EFA">
        <w:rPr>
          <w:rFonts w:asciiTheme="minorHAnsi" w:eastAsia="Lato" w:hAnsiTheme="minorHAnsi" w:cstheme="minorHAnsi"/>
          <w:i/>
          <w:sz w:val="20"/>
        </w:rPr>
        <w:t>o zastosowaniu środka, o którym mowa w art. 1 pkt 3;</w:t>
      </w:r>
    </w:p>
    <w:p w:rsidR="000D51EC" w:rsidRPr="00F01EFA" w:rsidRDefault="000D51EC" w:rsidP="000D51EC">
      <w:pPr>
        <w:pStyle w:val="Akapitzlist"/>
        <w:numPr>
          <w:ilvl w:val="0"/>
          <w:numId w:val="20"/>
        </w:numPr>
        <w:suppressAutoHyphens/>
        <w:spacing w:after="120" w:line="240" w:lineRule="auto"/>
        <w:ind w:left="993"/>
        <w:jc w:val="left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</w:rPr>
        <w:t>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0D51EC" w:rsidRPr="00F01EFA" w:rsidRDefault="000D51EC" w:rsidP="000D51EC">
      <w:pPr>
        <w:tabs>
          <w:tab w:val="left" w:pos="360"/>
        </w:tabs>
        <w:spacing w:after="120" w:line="240" w:lineRule="auto"/>
        <w:ind w:left="1134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  <w:sz w:val="20"/>
        </w:rPr>
        <w:t xml:space="preserve">¹) rozporządzenie Parlamentu Europejskiego i Rady (UE) 2016/679 z dnia 27 kwietnia 2016 r. </w:t>
      </w:r>
      <w:r>
        <w:rPr>
          <w:rFonts w:asciiTheme="minorHAnsi" w:hAnsiTheme="minorHAnsi" w:cstheme="minorHAnsi"/>
          <w:sz w:val="20"/>
        </w:rPr>
        <w:t xml:space="preserve"> </w:t>
      </w:r>
      <w:r w:rsidRPr="00F01EFA">
        <w:rPr>
          <w:rFonts w:asciiTheme="minorHAnsi" w:hAnsiTheme="minorHAnsi" w:cstheme="minorHAnsi"/>
          <w:sz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51EC" w:rsidRDefault="000D51EC" w:rsidP="000D51EC">
      <w:pPr>
        <w:tabs>
          <w:tab w:val="left" w:pos="360"/>
          <w:tab w:val="left" w:pos="720"/>
        </w:tabs>
        <w:spacing w:line="240" w:lineRule="auto"/>
        <w:ind w:left="1134"/>
        <w:rPr>
          <w:rFonts w:asciiTheme="minorHAnsi" w:hAnsiTheme="minorHAnsi" w:cstheme="minorHAnsi"/>
          <w:sz w:val="20"/>
        </w:rPr>
      </w:pPr>
      <w:r w:rsidRPr="00F01EFA">
        <w:rPr>
          <w:rFonts w:asciiTheme="minorHAnsi" w:hAnsiTheme="minorHAnsi" w:cstheme="minorHAnsi"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</w:t>
      </w:r>
    </w:p>
    <w:p w:rsidR="008B06BF" w:rsidRDefault="008B06BF" w:rsidP="008B06BF">
      <w:pPr>
        <w:widowControl/>
        <w:suppressAutoHyphens w:val="0"/>
        <w:spacing w:after="120" w:line="259" w:lineRule="auto"/>
        <w:ind w:firstLine="360"/>
        <w:textAlignment w:val="auto"/>
        <w:rPr>
          <w:rFonts w:ascii="Calibri" w:eastAsia="Times New Roman" w:hAnsi="Calibri" w:cs="Calibri"/>
          <w:b/>
          <w:kern w:val="0"/>
          <w:lang w:eastAsia="pl-PL"/>
        </w:rPr>
      </w:pPr>
    </w:p>
    <w:p w:rsidR="000D51EC" w:rsidRDefault="000D51EC" w:rsidP="000D51EC">
      <w:pPr>
        <w:tabs>
          <w:tab w:val="left" w:pos="360"/>
          <w:tab w:val="left" w:pos="720"/>
        </w:tabs>
        <w:spacing w:after="120"/>
        <w:ind w:left="1134"/>
        <w:rPr>
          <w:rFonts w:asciiTheme="minorHAnsi" w:hAnsiTheme="minorHAnsi" w:cstheme="minorHAnsi"/>
          <w:sz w:val="20"/>
        </w:rPr>
      </w:pPr>
    </w:p>
    <w:p w:rsidR="000D51EC" w:rsidRPr="00F01EFA" w:rsidRDefault="000D51EC" w:rsidP="000D51EC">
      <w:pPr>
        <w:tabs>
          <w:tab w:val="left" w:pos="360"/>
          <w:tab w:val="left" w:pos="720"/>
        </w:tabs>
        <w:spacing w:after="120"/>
        <w:ind w:left="1134"/>
        <w:rPr>
          <w:rFonts w:asciiTheme="minorHAnsi" w:hAnsiTheme="minorHAnsi" w:cstheme="minorHAnsi"/>
          <w:sz w:val="20"/>
        </w:rPr>
      </w:pPr>
    </w:p>
    <w:p w:rsidR="000D51EC" w:rsidRPr="00BA1A52" w:rsidRDefault="000D51EC" w:rsidP="000D51EC">
      <w:pPr>
        <w:autoSpaceDE w:val="0"/>
        <w:ind w:left="8931" w:firstLine="286"/>
        <w:jc w:val="left"/>
        <w:rPr>
          <w:rFonts w:eastAsia="Yu Gothic UI Semibold" w:cstheme="minorHAnsi"/>
        </w:rPr>
      </w:pPr>
      <w:r w:rsidRPr="00BA1A52">
        <w:rPr>
          <w:rFonts w:eastAsia="Yu Gothic UI Semibold" w:cstheme="minorHAnsi"/>
        </w:rPr>
        <w:t>................................................................</w:t>
      </w:r>
    </w:p>
    <w:p w:rsidR="000D51EC" w:rsidRPr="00EB46DF" w:rsidRDefault="000D51EC" w:rsidP="000D51EC">
      <w:pPr>
        <w:autoSpaceDE w:val="0"/>
        <w:spacing w:line="240" w:lineRule="auto"/>
        <w:ind w:left="8930"/>
        <w:jc w:val="left"/>
        <w:rPr>
          <w:rFonts w:eastAsia="Yu Gothic UI Semibold" w:cstheme="minorHAnsi"/>
          <w:i/>
          <w:sz w:val="22"/>
          <w:szCs w:val="22"/>
        </w:rPr>
      </w:pPr>
      <w:r w:rsidRPr="00EB46DF">
        <w:rPr>
          <w:rFonts w:eastAsia="Yu Gothic UI Semibold" w:cstheme="minorHAnsi"/>
          <w:sz w:val="22"/>
          <w:szCs w:val="22"/>
        </w:rPr>
        <w:t>(</w:t>
      </w:r>
      <w:r w:rsidRPr="00EB46DF">
        <w:rPr>
          <w:rFonts w:eastAsia="Yu Gothic UI Semibold" w:cstheme="minorHAnsi"/>
          <w:i/>
          <w:sz w:val="22"/>
          <w:szCs w:val="22"/>
        </w:rPr>
        <w:t>podpis/-y osoby/osób  upoważnionej/-</w:t>
      </w:r>
      <w:proofErr w:type="spellStart"/>
      <w:r w:rsidRPr="00EB46DF">
        <w:rPr>
          <w:rFonts w:eastAsia="Yu Gothic UI Semibold" w:cstheme="minorHAnsi"/>
          <w:i/>
          <w:sz w:val="22"/>
          <w:szCs w:val="22"/>
        </w:rPr>
        <w:t>ych</w:t>
      </w:r>
      <w:proofErr w:type="spellEnd"/>
      <w:r w:rsidRPr="00EB46DF">
        <w:rPr>
          <w:rFonts w:eastAsia="Yu Gothic UI Semibold" w:cstheme="minorHAnsi"/>
          <w:i/>
          <w:sz w:val="22"/>
          <w:szCs w:val="22"/>
        </w:rPr>
        <w:t xml:space="preserve"> </w:t>
      </w:r>
    </w:p>
    <w:p w:rsidR="000D51EC" w:rsidRPr="00EB46DF" w:rsidRDefault="000D51EC" w:rsidP="000D51EC">
      <w:pPr>
        <w:autoSpaceDE w:val="0"/>
        <w:spacing w:line="240" w:lineRule="auto"/>
        <w:ind w:left="8930"/>
        <w:jc w:val="left"/>
        <w:rPr>
          <w:rFonts w:eastAsia="Yu Gothic UI Semibold" w:cstheme="minorHAnsi"/>
          <w:i/>
          <w:sz w:val="22"/>
          <w:szCs w:val="22"/>
        </w:rPr>
      </w:pPr>
      <w:r w:rsidRPr="00EB46DF">
        <w:rPr>
          <w:rFonts w:eastAsia="Yu Gothic UI Semibold" w:cstheme="minorHAnsi"/>
          <w:i/>
          <w:sz w:val="22"/>
          <w:szCs w:val="22"/>
        </w:rPr>
        <w:t>do reprezentowania Wykonawcy)</w:t>
      </w:r>
    </w:p>
    <w:p w:rsidR="000D51EC" w:rsidRPr="00F01EFA" w:rsidRDefault="000D51EC" w:rsidP="000D51EC">
      <w:pPr>
        <w:pStyle w:val="Tekstpodstawowywcity"/>
        <w:spacing w:before="240" w:after="60" w:line="240" w:lineRule="auto"/>
        <w:ind w:left="0"/>
        <w:rPr>
          <w:rFonts w:asciiTheme="minorHAnsi" w:hAnsiTheme="minorHAnsi" w:cstheme="minorHAnsi"/>
          <w:sz w:val="20"/>
        </w:rPr>
      </w:pPr>
    </w:p>
    <w:p w:rsidR="000D51EC" w:rsidRDefault="000D51EC" w:rsidP="008B06BF">
      <w:pPr>
        <w:widowControl/>
        <w:suppressAutoHyphens w:val="0"/>
        <w:spacing w:after="120" w:line="259" w:lineRule="auto"/>
        <w:ind w:firstLine="360"/>
        <w:textAlignment w:val="auto"/>
        <w:rPr>
          <w:rFonts w:ascii="Calibri" w:eastAsia="Times New Roman" w:hAnsi="Calibri" w:cs="Calibri"/>
          <w:b/>
          <w:kern w:val="0"/>
          <w:lang w:eastAsia="pl-PL"/>
        </w:rPr>
      </w:pPr>
    </w:p>
    <w:p w:rsidR="000D51EC" w:rsidRDefault="000D51EC" w:rsidP="008B06BF">
      <w:pPr>
        <w:widowControl/>
        <w:suppressAutoHyphens w:val="0"/>
        <w:spacing w:after="120" w:line="259" w:lineRule="auto"/>
        <w:ind w:firstLine="360"/>
        <w:textAlignment w:val="auto"/>
        <w:rPr>
          <w:rFonts w:ascii="Calibri" w:eastAsia="Times New Roman" w:hAnsi="Calibri" w:cs="Calibri"/>
          <w:b/>
          <w:kern w:val="0"/>
          <w:lang w:eastAsia="pl-PL"/>
        </w:rPr>
      </w:pPr>
    </w:p>
    <w:sectPr w:rsidR="000D51EC" w:rsidSect="0071333D">
      <w:footerReference w:type="even" r:id="rId8"/>
      <w:footerReference w:type="default" r:id="rId9"/>
      <w:footerReference w:type="first" r:id="rId10"/>
      <w:pgSz w:w="16838" w:h="11906" w:orient="landscape"/>
      <w:pgMar w:top="993" w:right="1812" w:bottom="1134" w:left="1134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14" w:rsidRDefault="00295114">
      <w:pPr>
        <w:spacing w:line="240" w:lineRule="auto"/>
      </w:pPr>
      <w:r>
        <w:separator/>
      </w:r>
    </w:p>
  </w:endnote>
  <w:endnote w:type="continuationSeparator" w:id="0">
    <w:p w:rsidR="00295114" w:rsidRDefault="00295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TimesNewRomanPS-BoldMT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">
    <w:altName w:val="Times New Roman"/>
    <w:charset w:val="EE"/>
    <w:family w:val="roman"/>
    <w:pitch w:val="variable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6C" w:rsidRDefault="009F3C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40" w:rsidRDefault="00A70540">
    <w:pPr>
      <w:pStyle w:val="Stopka"/>
    </w:pPr>
  </w:p>
  <w:p w:rsidR="009F3C6C" w:rsidRDefault="009F3C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6C" w:rsidRDefault="009F3C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14" w:rsidRDefault="00295114">
      <w:pPr>
        <w:spacing w:line="240" w:lineRule="auto"/>
      </w:pPr>
      <w:r>
        <w:separator/>
      </w:r>
    </w:p>
  </w:footnote>
  <w:footnote w:type="continuationSeparator" w:id="0">
    <w:p w:rsidR="00295114" w:rsidRDefault="002951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/>
        <w:bCs/>
        <w:sz w:val="23"/>
        <w:szCs w:val="23"/>
        <w:lang w:val="en-GB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ourier New" w:hAnsi="Courier New" w:cs="Courier New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7.%8.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7.%8.%9.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D150961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  <w:bCs/>
        <w:i w:val="0"/>
        <w:szCs w:val="20"/>
        <w:lang w:val="en-GB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000000"/>
        <w:sz w:val="26"/>
        <w:szCs w:val="20"/>
      </w:rPr>
    </w:lvl>
  </w:abstractNum>
  <w:abstractNum w:abstractNumId="4" w15:restartNumberingAfterBreak="0">
    <w:nsid w:val="00000005"/>
    <w:multiLevelType w:val="singleLevel"/>
    <w:tmpl w:val="8594122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00000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/>
        <w:bCs/>
        <w:sz w:val="23"/>
        <w:szCs w:val="23"/>
        <w:lang w:val="en-GB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ourier New" w:hAnsi="Courier New" w:cs="Courier New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7.%8.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7.%8.%9.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/>
        <w:bCs/>
        <w:sz w:val="23"/>
        <w:szCs w:val="23"/>
        <w:lang w:val="en-GB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ourier New" w:hAnsi="Courier New" w:cs="Courier New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7.%8.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7.%8.%9.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/>
        <w:bCs/>
        <w:sz w:val="23"/>
        <w:szCs w:val="23"/>
        <w:lang w:val="en-GB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ourier New" w:hAnsi="Courier New" w:cs="Courier New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7.%8.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7.%8.%9.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1D767F"/>
    <w:multiLevelType w:val="hybridMultilevel"/>
    <w:tmpl w:val="A1969DCC"/>
    <w:lvl w:ilvl="0" w:tplc="02CEE24C">
      <w:start w:val="1"/>
      <w:numFmt w:val="bullet"/>
      <w:lvlText w:val=""/>
      <w:lvlJc w:val="left"/>
      <w:pPr>
        <w:ind w:left="774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052622E2"/>
    <w:multiLevelType w:val="hybridMultilevel"/>
    <w:tmpl w:val="C27A6B58"/>
    <w:lvl w:ilvl="0" w:tplc="C8E6CA2A">
      <w:start w:val="2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46445B"/>
    <w:multiLevelType w:val="multilevel"/>
    <w:tmpl w:val="8C2CFD1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StarSymbol"/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D8A724B"/>
    <w:multiLevelType w:val="multilevel"/>
    <w:tmpl w:val="05609C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tarSymbol"/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FCD394F"/>
    <w:multiLevelType w:val="hybridMultilevel"/>
    <w:tmpl w:val="36B048D0"/>
    <w:lvl w:ilvl="0" w:tplc="C8E6CA2A">
      <w:start w:val="2"/>
      <w:numFmt w:val="lowerLetter"/>
      <w:lvlText w:val="%1)"/>
      <w:lvlJc w:val="left"/>
      <w:pPr>
        <w:ind w:left="11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3705C"/>
    <w:multiLevelType w:val="hybridMultilevel"/>
    <w:tmpl w:val="B294713E"/>
    <w:lvl w:ilvl="0" w:tplc="9688823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11445"/>
    <w:multiLevelType w:val="hybridMultilevel"/>
    <w:tmpl w:val="881075A6"/>
    <w:lvl w:ilvl="0" w:tplc="E1E229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116A1E"/>
    <w:multiLevelType w:val="hybridMultilevel"/>
    <w:tmpl w:val="09961E76"/>
    <w:lvl w:ilvl="0" w:tplc="158638D0">
      <w:start w:val="1"/>
      <w:numFmt w:val="bullet"/>
      <w:lvlText w:val=""/>
      <w:lvlJc w:val="left"/>
      <w:pPr>
        <w:ind w:left="774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2160204"/>
    <w:multiLevelType w:val="hybridMultilevel"/>
    <w:tmpl w:val="DC206854"/>
    <w:lvl w:ilvl="0" w:tplc="CF1E48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D6586"/>
    <w:multiLevelType w:val="hybridMultilevel"/>
    <w:tmpl w:val="014295F2"/>
    <w:lvl w:ilvl="0" w:tplc="F694235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A2505F"/>
    <w:multiLevelType w:val="multilevel"/>
    <w:tmpl w:val="05609C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tarSymbol"/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19222BD"/>
    <w:multiLevelType w:val="multilevel"/>
    <w:tmpl w:val="05609C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tarSymbol"/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AE77FA6"/>
    <w:multiLevelType w:val="multilevel"/>
    <w:tmpl w:val="05609C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tarSymbol"/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F45561D"/>
    <w:multiLevelType w:val="multilevel"/>
    <w:tmpl w:val="05609C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tarSymbol"/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21"/>
  </w:num>
  <w:num w:numId="11">
    <w:abstractNumId w:val="18"/>
  </w:num>
  <w:num w:numId="12">
    <w:abstractNumId w:val="19"/>
  </w:num>
  <w:num w:numId="13">
    <w:abstractNumId w:val="20"/>
  </w:num>
  <w:num w:numId="14">
    <w:abstractNumId w:val="16"/>
  </w:num>
  <w:num w:numId="15">
    <w:abstractNumId w:val="15"/>
  </w:num>
  <w:num w:numId="16">
    <w:abstractNumId w:val="8"/>
  </w:num>
  <w:num w:numId="17">
    <w:abstractNumId w:val="10"/>
  </w:num>
  <w:num w:numId="18">
    <w:abstractNumId w:val="14"/>
  </w:num>
  <w:num w:numId="19">
    <w:abstractNumId w:val="17"/>
  </w:num>
  <w:num w:numId="20">
    <w:abstractNumId w:val="12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B6"/>
    <w:rsid w:val="00003895"/>
    <w:rsid w:val="00075BD3"/>
    <w:rsid w:val="00080ADD"/>
    <w:rsid w:val="000A3E90"/>
    <w:rsid w:val="000C56A9"/>
    <w:rsid w:val="000D4D7E"/>
    <w:rsid w:val="000D51EC"/>
    <w:rsid w:val="000D63F9"/>
    <w:rsid w:val="000E0830"/>
    <w:rsid w:val="00102EFB"/>
    <w:rsid w:val="00106758"/>
    <w:rsid w:val="001256A3"/>
    <w:rsid w:val="00137E55"/>
    <w:rsid w:val="00142574"/>
    <w:rsid w:val="001547BA"/>
    <w:rsid w:val="001605F2"/>
    <w:rsid w:val="0017565D"/>
    <w:rsid w:val="00180078"/>
    <w:rsid w:val="00190300"/>
    <w:rsid w:val="0019679F"/>
    <w:rsid w:val="001B04A3"/>
    <w:rsid w:val="001C4030"/>
    <w:rsid w:val="001D1873"/>
    <w:rsid w:val="001D3115"/>
    <w:rsid w:val="001E2005"/>
    <w:rsid w:val="002305D8"/>
    <w:rsid w:val="0024036C"/>
    <w:rsid w:val="002740FA"/>
    <w:rsid w:val="002743FE"/>
    <w:rsid w:val="00295114"/>
    <w:rsid w:val="002E5696"/>
    <w:rsid w:val="002E730C"/>
    <w:rsid w:val="0032462A"/>
    <w:rsid w:val="00325DF2"/>
    <w:rsid w:val="0036026B"/>
    <w:rsid w:val="003737F6"/>
    <w:rsid w:val="003776AC"/>
    <w:rsid w:val="00383CB7"/>
    <w:rsid w:val="003E3453"/>
    <w:rsid w:val="003E7CD7"/>
    <w:rsid w:val="003F0F86"/>
    <w:rsid w:val="00421485"/>
    <w:rsid w:val="00477490"/>
    <w:rsid w:val="004B3F2E"/>
    <w:rsid w:val="00545E73"/>
    <w:rsid w:val="00552BDB"/>
    <w:rsid w:val="00560F00"/>
    <w:rsid w:val="005702D4"/>
    <w:rsid w:val="00571D8E"/>
    <w:rsid w:val="00584C8A"/>
    <w:rsid w:val="007105E6"/>
    <w:rsid w:val="0071333D"/>
    <w:rsid w:val="0078344A"/>
    <w:rsid w:val="00787798"/>
    <w:rsid w:val="007A7E7E"/>
    <w:rsid w:val="007F526A"/>
    <w:rsid w:val="0083075B"/>
    <w:rsid w:val="00887CE6"/>
    <w:rsid w:val="008A1163"/>
    <w:rsid w:val="008A59E7"/>
    <w:rsid w:val="008B06BF"/>
    <w:rsid w:val="008D5AD6"/>
    <w:rsid w:val="008E723B"/>
    <w:rsid w:val="00980D15"/>
    <w:rsid w:val="009A169D"/>
    <w:rsid w:val="009A24D1"/>
    <w:rsid w:val="009A39CB"/>
    <w:rsid w:val="009E0BC9"/>
    <w:rsid w:val="009F3BC1"/>
    <w:rsid w:val="009F3C6C"/>
    <w:rsid w:val="00A001BD"/>
    <w:rsid w:val="00A11D44"/>
    <w:rsid w:val="00A41B62"/>
    <w:rsid w:val="00A70540"/>
    <w:rsid w:val="00A97306"/>
    <w:rsid w:val="00B13EF2"/>
    <w:rsid w:val="00B55305"/>
    <w:rsid w:val="00B71D8E"/>
    <w:rsid w:val="00BE7B88"/>
    <w:rsid w:val="00C82707"/>
    <w:rsid w:val="00CA3365"/>
    <w:rsid w:val="00CA4973"/>
    <w:rsid w:val="00CC1F85"/>
    <w:rsid w:val="00D0601A"/>
    <w:rsid w:val="00D2083A"/>
    <w:rsid w:val="00D874F2"/>
    <w:rsid w:val="00DB1FE9"/>
    <w:rsid w:val="00DE764A"/>
    <w:rsid w:val="00E06989"/>
    <w:rsid w:val="00E14945"/>
    <w:rsid w:val="00E27BEE"/>
    <w:rsid w:val="00E3522D"/>
    <w:rsid w:val="00E37429"/>
    <w:rsid w:val="00E7031B"/>
    <w:rsid w:val="00E83157"/>
    <w:rsid w:val="00E95041"/>
    <w:rsid w:val="00EB1031"/>
    <w:rsid w:val="00EE4E64"/>
    <w:rsid w:val="00EF5655"/>
    <w:rsid w:val="00F10889"/>
    <w:rsid w:val="00F516EF"/>
    <w:rsid w:val="00F6702D"/>
    <w:rsid w:val="00F72AB6"/>
    <w:rsid w:val="00F8751B"/>
    <w:rsid w:val="00FA2E33"/>
    <w:rsid w:val="00FB4562"/>
    <w:rsid w:val="00FC1415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3854DF7-175E-4902-B124-FB80E377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4F2"/>
    <w:pPr>
      <w:widowControl w:val="0"/>
      <w:suppressAutoHyphens/>
      <w:spacing w:line="360" w:lineRule="atLeast"/>
      <w:jc w:val="both"/>
      <w:textAlignment w:val="baseline"/>
    </w:pPr>
    <w:rPr>
      <w:rFonts w:ascii="Cambria" w:eastAsia="Cambria" w:hAnsi="Cambria" w:cs="Cambria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eastAsia="Times New Roman" w:cs="Times New Roman"/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eastAsia="Times New Roman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suppressAutoHyphens w:val="0"/>
      <w:jc w:val="center"/>
      <w:outlineLvl w:val="5"/>
    </w:pPr>
    <w:rPr>
      <w:rFonts w:ascii="TimesNewRomanPS-BoldItalicMT" w:eastAsia="Times New Roman" w:hAnsi="TimesNewRomanPS-BoldItalicMT" w:cs="Times New Roman"/>
      <w:b/>
      <w:i/>
      <w:color w:val="000000"/>
      <w:sz w:val="28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uppressAutoHyphens w:val="0"/>
      <w:outlineLvl w:val="6"/>
    </w:pPr>
    <w:rPr>
      <w:rFonts w:ascii="TimesNewRomanPSMT" w:eastAsia="Times New Roman" w:hAnsi="TimesNewRomanPSMT" w:cs="Times New Roman"/>
      <w:b/>
      <w:color w:val="000000"/>
      <w:sz w:val="28"/>
      <w:szCs w:val="20"/>
      <w:lang w:val="x-none"/>
    </w:rPr>
  </w:style>
  <w:style w:type="paragraph" w:styleId="Nagwek8">
    <w:name w:val="heading 8"/>
    <w:basedOn w:val="Normalny"/>
    <w:next w:val="Normalny"/>
    <w:qFormat/>
    <w:pPr>
      <w:keepNext/>
      <w:suppressAutoHyphens w:val="0"/>
      <w:jc w:val="center"/>
      <w:outlineLvl w:val="7"/>
    </w:pPr>
    <w:rPr>
      <w:rFonts w:ascii="TimesNewRomanPS-BoldMT" w:eastAsia="Times New Roman" w:hAnsi="TimesNewRomanPS-BoldMT" w:cs="Times New Roman"/>
      <w:b/>
      <w:color w:val="000000"/>
      <w:sz w:val="28"/>
      <w:szCs w:val="20"/>
      <w:lang w:val="x-none"/>
    </w:rPr>
  </w:style>
  <w:style w:type="paragraph" w:styleId="Nagwek9">
    <w:name w:val="heading 9"/>
    <w:basedOn w:val="Normalny"/>
    <w:next w:val="Normalny"/>
    <w:qFormat/>
    <w:pPr>
      <w:keepNext/>
      <w:suppressAutoHyphens w:val="0"/>
      <w:outlineLvl w:val="8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b/>
      <w:bCs/>
      <w:sz w:val="23"/>
      <w:szCs w:val="23"/>
      <w:lang w:val="en-GB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i w:val="0"/>
      <w:color w:val="auto"/>
      <w:sz w:val="22"/>
      <w:szCs w:val="22"/>
      <w:lang w:val="en-GB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Cs/>
      <w:szCs w:val="20"/>
      <w:lang w:val="en-GB"/>
    </w:rPr>
  </w:style>
  <w:style w:type="character" w:customStyle="1" w:styleId="WW8Num4z0">
    <w:name w:val="WW8Num4z0"/>
    <w:rPr>
      <w:rFonts w:cs="Times New Roman" w:hint="default"/>
      <w:b w:val="0"/>
      <w:color w:val="000000"/>
      <w:sz w:val="26"/>
      <w:szCs w:val="20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b/>
      <w:color w:val="000000"/>
      <w:szCs w:val="20"/>
    </w:rPr>
  </w:style>
  <w:style w:type="character" w:customStyle="1" w:styleId="WW8Num6z0">
    <w:name w:val="WW8Num6z0"/>
    <w:rPr>
      <w:rFonts w:ascii="Symbol" w:eastAsia="Times New Roman" w:hAnsi="Symbol" w:cs="Symbol"/>
      <w:b/>
      <w:bCs/>
      <w:sz w:val="23"/>
      <w:szCs w:val="23"/>
      <w:lang w:val="en-GB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color w:val="auto"/>
      <w:sz w:val="22"/>
      <w:szCs w:val="22"/>
      <w:lang w:val="en-GB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Symbol"/>
      <w:b/>
      <w:bCs/>
      <w:sz w:val="23"/>
      <w:szCs w:val="23"/>
      <w:lang w:val="en-GB"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  <w:i w:val="0"/>
      <w:color w:val="auto"/>
      <w:sz w:val="22"/>
      <w:szCs w:val="22"/>
      <w:lang w:val="en-GB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Symbol"/>
      <w:b/>
      <w:bCs/>
      <w:sz w:val="23"/>
      <w:szCs w:val="23"/>
      <w:lang w:val="en-GB"/>
    </w:rPr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i w:val="0"/>
      <w:color w:val="auto"/>
      <w:sz w:val="22"/>
      <w:szCs w:val="22"/>
      <w:lang w:val="en-GB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Symbol"/>
      <w:b/>
      <w:bCs/>
      <w:sz w:val="23"/>
      <w:szCs w:val="23"/>
      <w:lang w:val="en-GB"/>
    </w:rPr>
  </w:style>
  <w:style w:type="character" w:customStyle="1" w:styleId="WW8Num9z1">
    <w:name w:val="WW8Num9z1"/>
    <w:rPr>
      <w:rFonts w:ascii="Times New Roman" w:eastAsia="Times New Roman" w:hAnsi="Times New Roman" w:cs="Times New Roman"/>
      <w:b w:val="0"/>
      <w:i w:val="0"/>
      <w:color w:val="auto"/>
      <w:sz w:val="22"/>
      <w:szCs w:val="22"/>
      <w:lang w:val="en-GB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4">
    <w:name w:val="Domyślna czcionka akapitu4"/>
  </w:style>
  <w:style w:type="character" w:customStyle="1" w:styleId="WW8Num5z1">
    <w:name w:val="WW8Num5z1"/>
    <w:rPr>
      <w:b w:val="0"/>
      <w:color w:val="auto"/>
    </w:rPr>
  </w:style>
  <w:style w:type="character" w:customStyle="1" w:styleId="WW8Num5z2">
    <w:name w:val="WW8Num5z2"/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sz w:val="24"/>
      <w:szCs w:val="24"/>
      <w:u w:val="none"/>
    </w:rPr>
  </w:style>
  <w:style w:type="character" w:customStyle="1" w:styleId="WW8Num14z0">
    <w:name w:val="WW8Num14z0"/>
    <w:rPr>
      <w:rFonts w:ascii="Times New Roman" w:eastAsia="Arial Unicode MS" w:hAnsi="Times New Roman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bCs w:val="0"/>
      <w:szCs w:val="20"/>
    </w:rPr>
  </w:style>
  <w:style w:type="character" w:customStyle="1" w:styleId="WW8Num17z0">
    <w:name w:val="WW8Num17z0"/>
    <w:rPr>
      <w:rFonts w:ascii="Symbol" w:eastAsia="Times New Roman" w:hAnsi="Symbol" w:cs="Symbol"/>
    </w:rPr>
  </w:style>
  <w:style w:type="character" w:customStyle="1" w:styleId="WW8Num18z0">
    <w:name w:val="WW8Num18z0"/>
    <w:rPr>
      <w:rFonts w:ascii="Symbol" w:hAnsi="Symbol" w:cs="Symbol"/>
      <w:b/>
      <w:sz w:val="28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0z0">
    <w:name w:val="WW8Num20z0"/>
    <w:rPr>
      <w:rFonts w:ascii="Symbol" w:eastAsia="Times New Roman" w:hAnsi="Symbol" w:cs="Symbol"/>
      <w:color w:val="000000"/>
      <w:sz w:val="20"/>
      <w:szCs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lang w:val="pl-PL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  <w:rPr>
      <w:rFonts w:ascii="Wingdings" w:hAnsi="Wingdings" w:cs="Wingdings"/>
      <w:b/>
      <w:i w:val="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 w:val="0"/>
      <w:i w:val="0"/>
      <w:lang w:val="x-none"/>
    </w:rPr>
  </w:style>
  <w:style w:type="character" w:customStyle="1" w:styleId="WW8Num23z0">
    <w:name w:val="WW8Num23z0"/>
    <w:rPr>
      <w:rFonts w:ascii="Symbol" w:hAnsi="Symbol" w:cs="Symbol"/>
      <w:lang w:val="pl-PL"/>
    </w:rPr>
  </w:style>
  <w:style w:type="character" w:customStyle="1" w:styleId="WW8Num24z0">
    <w:name w:val="WW8Num24z0"/>
    <w:rPr>
      <w:rFonts w:ascii="Times New Roman" w:eastAsia="Lucida Sans Unicode" w:hAnsi="Times New Roman" w:cs="Times New Roman"/>
      <w:lang w:val="pl-PL"/>
    </w:rPr>
  </w:style>
  <w:style w:type="character" w:customStyle="1" w:styleId="WW8Num25z0">
    <w:name w:val="WW8Num25z0"/>
    <w:rPr>
      <w:rFonts w:ascii="Times New Roman" w:hAnsi="Times New Roman" w:cs="Times New Roman"/>
      <w:lang w:val="x-none"/>
    </w:rPr>
  </w:style>
  <w:style w:type="character" w:customStyle="1" w:styleId="WW8Num25z1">
    <w:name w:val="WW8Num25z1"/>
    <w:rPr>
      <w:b w:val="0"/>
      <w:color w:val="auto"/>
    </w:rPr>
  </w:style>
  <w:style w:type="character" w:customStyle="1" w:styleId="WW8Num26z0">
    <w:name w:val="WW8Num26z0"/>
    <w:rPr>
      <w:rFonts w:ascii="Symbol" w:eastAsia="Times New Roman" w:hAnsi="Symbol" w:cs="Symbol"/>
      <w:b/>
      <w:bCs/>
      <w:szCs w:val="20"/>
    </w:rPr>
  </w:style>
  <w:style w:type="character" w:customStyle="1" w:styleId="WW8Num27z0">
    <w:name w:val="WW8Num27z0"/>
    <w:rPr>
      <w:rFonts w:ascii="Times New Roman" w:hAnsi="Times New Roman" w:cs="Times New Roman"/>
      <w:lang w:val="pl-PL"/>
    </w:rPr>
  </w:style>
  <w:style w:type="character" w:customStyle="1" w:styleId="WW8Num28z0">
    <w:name w:val="WW8Num28z0"/>
    <w:rPr>
      <w:rFonts w:ascii="Symbol" w:eastAsia="Calibri" w:hAnsi="Symbol" w:cs="Symbol"/>
      <w:lang w:val="pl-P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WW8Num29z1">
    <w:name w:val="WW8Num29z1"/>
    <w:rPr>
      <w:rFonts w:ascii="Symbol" w:hAnsi="Symbol" w:cs="Symbol"/>
      <w:sz w:val="20"/>
      <w:lang w:val="en-GB"/>
    </w:rPr>
  </w:style>
  <w:style w:type="character" w:customStyle="1" w:styleId="WW8Num30z0">
    <w:name w:val="WW8Num30z0"/>
    <w:rPr>
      <w:rFonts w:ascii="Symbol" w:eastAsia="Times New Roman" w:hAnsi="Symbol" w:cs="Symbol"/>
      <w:b/>
      <w:bCs/>
      <w:sz w:val="23"/>
      <w:szCs w:val="23"/>
      <w:lang w:val="en-GB"/>
    </w:rPr>
  </w:style>
  <w:style w:type="character" w:customStyle="1" w:styleId="WW8Num30z1">
    <w:name w:val="WW8Num30z1"/>
    <w:rPr>
      <w:rFonts w:ascii="Times New Roman" w:eastAsia="Times New Roman" w:hAnsi="Times New Roman" w:cs="Times New Roman"/>
      <w:b w:val="0"/>
      <w:i w:val="0"/>
      <w:color w:val="auto"/>
      <w:sz w:val="22"/>
      <w:szCs w:val="22"/>
      <w:lang w:val="en-GB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  <w:sz w:val="20"/>
      <w:lang w:val="en-GB"/>
    </w:rPr>
  </w:style>
  <w:style w:type="character" w:customStyle="1" w:styleId="WW8Num32z0">
    <w:name w:val="WW8Num32z0"/>
    <w:rPr>
      <w:rFonts w:cs="Times New Roman"/>
      <w:lang w:val="en-GB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3z0">
    <w:name w:val="WW8Num33z0"/>
    <w:rPr>
      <w:rFonts w:ascii="Symbol" w:eastAsia="Times New Roman" w:hAnsi="Symbol" w:cs="Symbol"/>
      <w:b/>
      <w:i w:val="0"/>
      <w:szCs w:val="20"/>
      <w:lang w:val="en-GB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eastAsia="Times New Roman" w:hAnsi="Symbol" w:cs="Times New Roman"/>
      <w:b w:val="0"/>
      <w:bCs w:val="0"/>
      <w:i w:val="0"/>
      <w:sz w:val="23"/>
      <w:szCs w:val="20"/>
    </w:rPr>
  </w:style>
  <w:style w:type="character" w:customStyle="1" w:styleId="WW8Num35z1">
    <w:name w:val="WW8Num35z1"/>
    <w:rPr>
      <w:rFonts w:ascii="Times New Roman" w:hAnsi="Times New Roman" w:cs="Courier New"/>
      <w:color w:val="auto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Times New Roman" w:hAnsi="Times New Roman" w:cs="Times New Roman"/>
      <w:b/>
      <w:lang w:val="en-GB"/>
    </w:rPr>
  </w:style>
  <w:style w:type="character" w:customStyle="1" w:styleId="WW8Num37z0">
    <w:name w:val="WW8Num37z0"/>
    <w:rPr>
      <w:rFonts w:ascii="Symbol" w:eastAsia="Times New Roman" w:hAnsi="Symbol" w:cs="Symbol"/>
      <w:b w:val="0"/>
      <w:bCs w:val="0"/>
      <w:spacing w:val="-13"/>
      <w:szCs w:val="20"/>
    </w:rPr>
  </w:style>
  <w:style w:type="character" w:customStyle="1" w:styleId="WW8Num38z0">
    <w:name w:val="WW8Num38z0"/>
    <w:rPr>
      <w:rFonts w:cs="Times New Roman"/>
      <w:b w:val="0"/>
      <w:lang w:val="en-GB"/>
    </w:rPr>
  </w:style>
  <w:style w:type="character" w:customStyle="1" w:styleId="WW8Num39z0">
    <w:name w:val="WW8Num39z0"/>
    <w:rPr>
      <w:rFonts w:ascii="Times New Roman" w:eastAsia="Arial Unicode MS" w:hAnsi="Times New Roman" w:cs="Times New Roman"/>
      <w:szCs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Times New Roman" w:hAnsi="Symbol" w:cs="Symbol"/>
      <w:b/>
      <w:szCs w:val="20"/>
    </w:rPr>
  </w:style>
  <w:style w:type="character" w:customStyle="1" w:styleId="WW8Num41z0">
    <w:name w:val="WW8Num41z0"/>
    <w:rPr>
      <w:rFonts w:ascii="Symbol" w:eastAsia="Times New Roman" w:hAnsi="Symbol" w:cs="Symbol"/>
      <w:b/>
      <w:color w:val="000000"/>
      <w:szCs w:val="20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Times New Roman" w:hAnsi="Times New Roman" w:cs="Times New Roman"/>
      <w:spacing w:val="-13"/>
      <w:szCs w:val="20"/>
    </w:rPr>
  </w:style>
  <w:style w:type="character" w:customStyle="1" w:styleId="WW8Num43z0">
    <w:name w:val="WW8Num43z0"/>
    <w:rPr>
      <w:rFonts w:ascii="Symbol" w:hAnsi="Symbol" w:cs="Symbol"/>
      <w:szCs w:val="20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  <w:rPr>
      <w:rFonts w:ascii="Symbol" w:eastAsia="Times New Roman" w:hAnsi="Symbol" w:cs="Symbol"/>
      <w:b/>
      <w:szCs w:val="20"/>
      <w:lang w:val="en-GB"/>
    </w:rPr>
  </w:style>
  <w:style w:type="character" w:customStyle="1" w:styleId="WW8Num46z0">
    <w:name w:val="WW8Num46z0"/>
    <w:rPr>
      <w:rFonts w:ascii="Symbol" w:hAnsi="Symbol" w:cs="Symbol"/>
      <w:sz w:val="20"/>
    </w:rPr>
  </w:style>
  <w:style w:type="character" w:customStyle="1" w:styleId="WW8Num46z1">
    <w:name w:val="WW8Num46z1"/>
    <w:rPr>
      <w:rFonts w:ascii="Courier New" w:hAnsi="Courier New" w:cs="Courier New"/>
      <w:sz w:val="20"/>
    </w:rPr>
  </w:style>
  <w:style w:type="character" w:customStyle="1" w:styleId="WW8Num47z0">
    <w:name w:val="WW8Num47z0"/>
    <w:rPr>
      <w:rFonts w:ascii="Symbol" w:eastAsia="Times New Roman" w:hAnsi="Symbol" w:cs="Symbol"/>
      <w:b/>
      <w:color w:val="000000"/>
      <w:sz w:val="20"/>
      <w:szCs w:val="20"/>
      <w:shd w:val="clear" w:color="auto" w:fill="FFFF66"/>
    </w:rPr>
  </w:style>
  <w:style w:type="character" w:customStyle="1" w:styleId="WW8Num48z0">
    <w:name w:val="WW8Num48z0"/>
    <w:rPr>
      <w:rFonts w:ascii="Times New Roman" w:eastAsia="Times New Roman" w:hAnsi="Times New Roman" w:cs="Times New Roman"/>
      <w:b/>
      <w:szCs w:val="20"/>
      <w:shd w:val="clear" w:color="auto" w:fill="FFFF66"/>
    </w:rPr>
  </w:style>
  <w:style w:type="character" w:customStyle="1" w:styleId="WW8Num49z0">
    <w:name w:val="WW8Num49z0"/>
    <w:rPr>
      <w:rFonts w:ascii="Times New Roman" w:eastAsia="Times New Roman" w:hAnsi="Times New Roman" w:cs="Times New Roman"/>
      <w:b w:val="0"/>
      <w:color w:val="000000"/>
      <w:szCs w:val="20"/>
    </w:rPr>
  </w:style>
  <w:style w:type="character" w:customStyle="1" w:styleId="WW8Num50z0">
    <w:name w:val="WW8Num50z0"/>
    <w:rPr>
      <w:rFonts w:ascii="Symbol" w:hAnsi="Symbol" w:cs="Symbol"/>
      <w:bCs/>
      <w:szCs w:val="20"/>
      <w:lang w:val="en-GB"/>
    </w:rPr>
  </w:style>
  <w:style w:type="character" w:customStyle="1" w:styleId="WW8Num51z0">
    <w:name w:val="WW8Num51z0"/>
    <w:rPr>
      <w:rFonts w:ascii="Symbol" w:hAnsi="Symbol" w:cs="Symbol"/>
      <w:sz w:val="20"/>
    </w:rPr>
  </w:style>
  <w:style w:type="character" w:customStyle="1" w:styleId="WW8Num52z0">
    <w:name w:val="WW8Num52z0"/>
    <w:rPr>
      <w:rFonts w:ascii="Times New Roman" w:eastAsia="Times New Roman" w:hAnsi="Times New Roman" w:cs="Times New Roman"/>
      <w:b/>
      <w:sz w:val="20"/>
      <w:szCs w:val="20"/>
      <w:shd w:val="clear" w:color="auto" w:fill="FFFF66"/>
      <w:lang w:val="en-GB"/>
    </w:rPr>
  </w:style>
  <w:style w:type="character" w:customStyle="1" w:styleId="WW8Num53z0">
    <w:name w:val="WW8Num53z0"/>
    <w:rPr>
      <w:rFonts w:ascii="Symbol" w:eastAsia="Times New Roman" w:hAnsi="Symbol" w:cs="Symbol"/>
      <w:b/>
      <w:sz w:val="20"/>
      <w:szCs w:val="20"/>
      <w:shd w:val="clear" w:color="auto" w:fill="FFFF66"/>
    </w:rPr>
  </w:style>
  <w:style w:type="character" w:customStyle="1" w:styleId="WW8Num54z0">
    <w:name w:val="WW8Num54z0"/>
    <w:rPr>
      <w:rFonts w:ascii="Symbol" w:hAnsi="Symbol" w:cs="Symbol"/>
      <w:sz w:val="20"/>
    </w:rPr>
  </w:style>
  <w:style w:type="character" w:customStyle="1" w:styleId="WW8Num55z0">
    <w:name w:val="WW8Num55z0"/>
    <w:rPr>
      <w:rFonts w:ascii="Times New Roman" w:eastAsia="Calibri" w:hAnsi="Times New Roman" w:cs="Times New Roman"/>
      <w:b/>
      <w:szCs w:val="20"/>
      <w:lang w:val="en-GB"/>
    </w:rPr>
  </w:style>
  <w:style w:type="character" w:customStyle="1" w:styleId="WW8Num56z0">
    <w:name w:val="WW8Num56z0"/>
    <w:rPr>
      <w:rFonts w:ascii="Symbol" w:eastAsia="Calibri" w:hAnsi="Symbol" w:cs="Symbol"/>
      <w:sz w:val="20"/>
      <w:szCs w:val="20"/>
    </w:rPr>
  </w:style>
  <w:style w:type="character" w:customStyle="1" w:styleId="WW8Num57z0">
    <w:name w:val="WW8Num57z0"/>
    <w:rPr>
      <w:rFonts w:ascii="Times New Roman" w:eastAsia="Times New Roman" w:hAnsi="Times New Roman" w:cs="Times New Roman"/>
      <w:b w:val="0"/>
      <w:color w:val="auto"/>
      <w:szCs w:val="20"/>
      <w:lang w:val="x-none"/>
    </w:rPr>
  </w:style>
  <w:style w:type="character" w:customStyle="1" w:styleId="WW8Num58z0">
    <w:name w:val="WW8Num58z0"/>
    <w:rPr>
      <w:rFonts w:ascii="Times New Roman" w:hAnsi="Times New Roman" w:cs="Times New Roman"/>
      <w:b/>
      <w:lang w:val="pl-PL"/>
    </w:rPr>
  </w:style>
  <w:style w:type="character" w:customStyle="1" w:styleId="WW8Num59z0">
    <w:name w:val="WW8Num59z0"/>
    <w:rPr>
      <w:rFonts w:ascii="Times New Roman" w:eastAsia="Times New Roman" w:hAnsi="Times New Roman" w:cs="Times New Roman"/>
      <w:b/>
      <w:szCs w:val="20"/>
      <w:lang w:val="pl-PL"/>
    </w:rPr>
  </w:style>
  <w:style w:type="character" w:customStyle="1" w:styleId="WW8Num60z0">
    <w:name w:val="WW8Num60z0"/>
    <w:rPr>
      <w:rFonts w:ascii="TimesNewRomanPSMT" w:hAnsi="TimesNewRomanPSMT" w:cs="TimesNewRomanPSMT"/>
      <w:b w:val="0"/>
      <w:szCs w:val="24"/>
    </w:rPr>
  </w:style>
  <w:style w:type="character" w:customStyle="1" w:styleId="WW8Num61z0">
    <w:name w:val="WW8Num61z0"/>
    <w:rPr>
      <w:rFonts w:ascii="Symbol" w:hAnsi="Symbol" w:cs="Symbol"/>
      <w:shd w:val="clear" w:color="auto" w:fill="FFFF66"/>
    </w:rPr>
  </w:style>
  <w:style w:type="character" w:customStyle="1" w:styleId="WW8Num62z0">
    <w:name w:val="WW8Num62z0"/>
    <w:rPr>
      <w:rFonts w:ascii="Times New Roman" w:eastAsia="Calibri" w:hAnsi="Times New Roman" w:cs="Times New Roman"/>
      <w:b w:val="0"/>
      <w:sz w:val="24"/>
      <w:szCs w:val="2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  <w:rPr>
      <w:rFonts w:ascii="Symbol" w:hAnsi="Symbol" w:cs="Times New Roman"/>
      <w:b w:val="0"/>
      <w:i w:val="0"/>
      <w:sz w:val="24"/>
    </w:rPr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Wingdings" w:eastAsia="Times New Roman" w:hAnsi="Wingdings" w:cs="Wingdings"/>
      <w:b/>
      <w:sz w:val="28"/>
      <w:szCs w:val="2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Times New Roman"/>
      <w:b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hAnsi="Symbol" w:cs="Symbol"/>
      <w:szCs w:val="24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66z1">
    <w:name w:val="WW8Num66z1"/>
    <w:rPr>
      <w:rFonts w:hint="default"/>
      <w:b/>
      <w:sz w:val="26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shd w:val="clear" w:color="auto" w:fill="FFFF66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Courier New" w:hint="default"/>
      <w:b w:val="0"/>
      <w:lang w:val="pl-PL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Courier New" w:hint="default"/>
      <w:lang w:val="pl-PL"/>
    </w:rPr>
  </w:style>
  <w:style w:type="character" w:customStyle="1" w:styleId="WW8Num70z0">
    <w:name w:val="WW8Num70z0"/>
    <w:rPr>
      <w:rFonts w:ascii="Symbol" w:eastAsia="Times New Roman" w:hAnsi="Symbol" w:cs="Symbol"/>
      <w:i w:val="0"/>
      <w:iCs w:val="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1z0">
    <w:name w:val="WW8Num71z0"/>
    <w:rPr>
      <w:rFonts w:ascii="TimesNewRomanPSMT" w:eastAsia="Times New Roman" w:hAnsi="TimesNewRomanPSMT" w:cs="TimesNewRomanPSMT"/>
      <w:b/>
      <w:i w:val="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2z0">
    <w:name w:val="WW8Num72z0"/>
    <w:rPr>
      <w:rFonts w:ascii="Times New Roman" w:eastAsia="Times New Roman" w:hAnsi="Times New Roman" w:cs="Times New Roman"/>
      <w:b w:val="0"/>
      <w:color w:val="auto"/>
      <w:szCs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imes New Roman" w:eastAsia="Times New Roman" w:hAnsi="Times New Roman" w:cs="Times New Roman" w:hint="default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TimesNewRoman" w:hAnsi="TimesNewRoman" w:cs="Courier New" w:hint="default"/>
      <w:sz w:val="20"/>
      <w:szCs w:val="20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Symbol" w:hAnsi="Symbol" w:cs="Symbol"/>
      <w:sz w:val="20"/>
    </w:rPr>
  </w:style>
  <w:style w:type="character" w:customStyle="1" w:styleId="WW8Num75z1">
    <w:name w:val="WW8Num75z1"/>
    <w:rPr>
      <w:rFonts w:ascii="Courier New" w:hAnsi="Courier New" w:cs="Courier New"/>
      <w:sz w:val="20"/>
    </w:rPr>
  </w:style>
  <w:style w:type="character" w:customStyle="1" w:styleId="WW8Num75z2">
    <w:name w:val="WW8Num75z2"/>
    <w:rPr>
      <w:rFonts w:ascii="Wingdings" w:hAnsi="Wingdings" w:cs="Wingdings"/>
      <w:sz w:val="20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b/>
      <w:szCs w:val="2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7z0">
    <w:name w:val="WW8Num77z0"/>
    <w:rPr>
      <w:rFonts w:ascii="Times New Roman" w:eastAsia="Times New Roman" w:hAnsi="Times New Roman" w:cs="Times New Roman" w:hint="default"/>
      <w:b/>
      <w:color w:val="000000"/>
      <w:szCs w:val="20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8z0">
    <w:name w:val="WW8Num78z0"/>
    <w:rPr>
      <w:rFonts w:ascii="Symbol" w:eastAsia="Calibri" w:hAnsi="Symbol" w:cs="Symbol"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Symbol" w:hAnsi="Symbol" w:cs="Symbol"/>
      <w:sz w:val="20"/>
    </w:rPr>
  </w:style>
  <w:style w:type="character" w:customStyle="1" w:styleId="WW8Num79z1">
    <w:name w:val="WW8Num79z1"/>
    <w:rPr>
      <w:rFonts w:ascii="Courier New" w:hAnsi="Courier New" w:cs="Courier New"/>
      <w:sz w:val="20"/>
    </w:rPr>
  </w:style>
  <w:style w:type="character" w:customStyle="1" w:styleId="WW8Num79z2">
    <w:name w:val="WW8Num79z2"/>
    <w:rPr>
      <w:rFonts w:ascii="Wingdings" w:hAnsi="Wingdings" w:cs="Wingdings"/>
      <w:sz w:val="20"/>
    </w:rPr>
  </w:style>
  <w:style w:type="character" w:customStyle="1" w:styleId="WW8Num80z0">
    <w:name w:val="WW8Num80z0"/>
    <w:rPr>
      <w:rFonts w:ascii="Symbol" w:eastAsia="Calibri" w:hAnsi="Symbol" w:cs="Symbol" w:hint="default"/>
    </w:rPr>
  </w:style>
  <w:style w:type="character" w:customStyle="1" w:styleId="WW8Num80z1">
    <w:name w:val="WW8Num80z1"/>
    <w:rPr>
      <w:rFonts w:ascii="Courier New" w:hAnsi="Courier New" w:cs="Courier New" w:hint="default"/>
    </w:rPr>
  </w:style>
  <w:style w:type="character" w:customStyle="1" w:styleId="WW8Num80z2">
    <w:name w:val="WW8Num80z2"/>
    <w:rPr>
      <w:rFonts w:ascii="Wingdings" w:hAnsi="Wingdings" w:cs="Wingdings" w:hint="default"/>
    </w:rPr>
  </w:style>
  <w:style w:type="character" w:customStyle="1" w:styleId="WW8Num80z3">
    <w:name w:val="WW8Num80z3"/>
    <w:rPr>
      <w:rFonts w:ascii="Symbol" w:hAnsi="Symbol" w:cs="Symbol" w:hint="default"/>
    </w:rPr>
  </w:style>
  <w:style w:type="character" w:customStyle="1" w:styleId="WW8Num81z0">
    <w:name w:val="WW8Num81z0"/>
    <w:rPr>
      <w:rFonts w:ascii="Times New Roman" w:eastAsia="Times New Roman" w:hAnsi="Times New Roman" w:cs="Times New Roman"/>
      <w:b w:val="0"/>
      <w:color w:val="000000"/>
      <w:szCs w:val="20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cs="Times New Roman"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4z0">
    <w:name w:val="WW8Num84z0"/>
    <w:rPr>
      <w:rFonts w:ascii="Times New Roman" w:eastAsia="Calibri" w:hAnsi="Times New Roman" w:cs="Times New Roman"/>
      <w:b w:val="0"/>
      <w:color w:val="auto"/>
      <w:sz w:val="24"/>
      <w:szCs w:val="24"/>
      <w:shd w:val="clear" w:color="auto" w:fill="FFFF66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6z0">
    <w:name w:val="WW8Num86z0"/>
    <w:rPr>
      <w:rFonts w:ascii="Symbol" w:hAnsi="Symbol" w:cs="Symbol"/>
      <w:sz w:val="20"/>
      <w:szCs w:val="20"/>
    </w:rPr>
  </w:style>
  <w:style w:type="character" w:customStyle="1" w:styleId="WW8Num86z1">
    <w:name w:val="WW8Num86z1"/>
    <w:rPr>
      <w:rFonts w:ascii="Courier New" w:hAnsi="Courier New" w:cs="Courier New"/>
      <w:sz w:val="20"/>
    </w:rPr>
  </w:style>
  <w:style w:type="character" w:customStyle="1" w:styleId="WW8Num86z2">
    <w:name w:val="WW8Num86z2"/>
    <w:rPr>
      <w:rFonts w:ascii="Wingdings" w:hAnsi="Wingdings" w:cs="Wingdings"/>
      <w:sz w:val="20"/>
    </w:rPr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Symbol" w:eastAsia="Times New Roman" w:hAnsi="Symbol" w:cs="Symbol"/>
      <w:b w:val="0"/>
      <w:bCs w:val="0"/>
      <w:szCs w:val="20"/>
    </w:rPr>
  </w:style>
  <w:style w:type="character" w:customStyle="1" w:styleId="WW8Num87z1">
    <w:name w:val="WW8Num87z1"/>
    <w:rPr>
      <w:rFonts w:ascii="Wingdings" w:hAnsi="Wingdings" w:cs="Wingdings"/>
    </w:rPr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  <w:rPr>
      <w:rFonts w:ascii="Courier New" w:hAnsi="Courier New" w:cs="Courier New"/>
    </w:rPr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eastAsia="Times New Roman" w:hAnsi="Symbol" w:cs="Symbol"/>
      <w:sz w:val="20"/>
      <w:szCs w:val="20"/>
      <w:shd w:val="clear" w:color="auto" w:fill="FFFF66"/>
      <w:lang w:val="en-GB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9z0">
    <w:name w:val="WW8Num89z0"/>
    <w:rPr>
      <w:rFonts w:ascii="Symbol" w:eastAsia="Times New Roman" w:hAnsi="Symbol" w:cs="Symbol"/>
      <w:color w:val="000000"/>
      <w:spacing w:val="-2"/>
      <w:w w:val="106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90z0">
    <w:name w:val="WW8Num90z0"/>
    <w:rPr>
      <w:rFonts w:ascii="Symbol" w:eastAsia="Times New Roman" w:hAnsi="Symbol" w:cs="Symbol"/>
      <w:sz w:val="22"/>
      <w:szCs w:val="22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imes New Roman" w:eastAsia="Times New Roman" w:hAnsi="Times New Roman" w:cs="Times New Roman"/>
      <w:szCs w:val="20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Times New Roman" w:eastAsia="Times New Roman" w:hAnsi="Times New Roman" w:cs="Courier New" w:hint="default"/>
      <w:b/>
      <w:color w:val="auto"/>
      <w:szCs w:val="20"/>
      <w:lang w:val="en-GB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Times New Roman" w:hAnsi="Times New Roman" w:cs="Times New Roman" w:hint="default"/>
      <w:b w:val="0"/>
      <w:szCs w:val="24"/>
    </w:rPr>
  </w:style>
  <w:style w:type="character" w:customStyle="1" w:styleId="WW8Num94z0">
    <w:name w:val="WW8Num94z0"/>
    <w:rPr>
      <w:rFonts w:ascii="Wingdings" w:eastAsia="Times New Roman" w:hAnsi="Wingdings" w:cs="Wingdings"/>
      <w:b w:val="0"/>
      <w:bCs w:val="0"/>
      <w:szCs w:val="20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Times New Roman" w:eastAsia="Times New Roman" w:hAnsi="Times New Roman" w:cs="Times New Roman"/>
      <w:szCs w:val="20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Wingdings" w:eastAsia="Times New Roman" w:hAnsi="Wingdings" w:cs="Wingdings"/>
      <w:sz w:val="16"/>
      <w:szCs w:val="16"/>
    </w:rPr>
  </w:style>
  <w:style w:type="character" w:customStyle="1" w:styleId="WW8Num96z1">
    <w:name w:val="WW8Num96z1"/>
    <w:rPr>
      <w:rFonts w:ascii="Times New Roman" w:eastAsia="Times New Roman" w:hAnsi="Times New Roman" w:cs="Times New Roman" w:hint="default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Times New Roman" w:eastAsia="Times New Roman" w:hAnsi="Times New Roman" w:cs="Times New Roman"/>
      <w:b w:val="0"/>
      <w:szCs w:val="2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Times New Roman" w:eastAsia="Times New Roman" w:hAnsi="Times New Roman" w:cs="Times New Roman"/>
      <w:b w:val="0"/>
      <w:color w:val="000000"/>
      <w:szCs w:val="20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9z0">
    <w:name w:val="WW8Num99z0"/>
    <w:rPr>
      <w:rFonts w:ascii="Times New Roman" w:eastAsia="Times New Roman" w:hAnsi="Times New Roman" w:cs="Times New Roman"/>
      <w:b w:val="0"/>
      <w:color w:val="auto"/>
      <w:szCs w:val="20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Times New Roman" w:eastAsia="Times New Roman" w:hAnsi="Times New Roman" w:cs="Courier New"/>
      <w:b w:val="0"/>
      <w:color w:val="000000"/>
      <w:sz w:val="20"/>
      <w:szCs w:val="20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Symbol" w:eastAsia="Times New Roman" w:hAnsi="Symbol" w:cs="Symbol"/>
      <w:b/>
      <w:szCs w:val="2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2z0">
    <w:name w:val="WW8Num102z0"/>
    <w:rPr>
      <w:rFonts w:cs="Times New Roman" w:hint="default"/>
      <w:b w:val="0"/>
      <w:color w:val="000000"/>
      <w:sz w:val="26"/>
      <w:szCs w:val="20"/>
    </w:rPr>
  </w:style>
  <w:style w:type="character" w:customStyle="1" w:styleId="WW8Num103z0">
    <w:name w:val="WW8Num103z0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4z0">
    <w:name w:val="WW8Num104z0"/>
    <w:rPr>
      <w:rFonts w:ascii="Symbol" w:eastAsia="Times New Roman" w:hAnsi="Symbol" w:cs="Symbol"/>
      <w:sz w:val="20"/>
      <w:szCs w:val="20"/>
    </w:rPr>
  </w:style>
  <w:style w:type="character" w:customStyle="1" w:styleId="WW8Num105z0">
    <w:name w:val="WW8Num105z0"/>
    <w:rPr>
      <w:rFonts w:ascii="Times New Roman" w:eastAsia="Times New Roman" w:hAnsi="Times New Roman" w:cs="Courier New"/>
      <w:b w:val="0"/>
      <w:color w:val="000000"/>
      <w:sz w:val="26"/>
      <w:szCs w:val="20"/>
      <w:lang w:val="en-GB"/>
    </w:rPr>
  </w:style>
  <w:style w:type="character" w:customStyle="1" w:styleId="WW8Num105z1">
    <w:name w:val="WW8Num105z1"/>
    <w:rPr>
      <w:b/>
      <w:sz w:val="26"/>
    </w:rPr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ascii="Times New Roman" w:eastAsia="Times New Roman" w:hAnsi="Times New Roman" w:cs="Times New Roman" w:hint="default"/>
      <w:b w:val="0"/>
      <w:szCs w:val="20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7z0">
    <w:name w:val="WW8Num107z0"/>
    <w:rPr>
      <w:rFonts w:ascii="Times New Roman" w:eastAsia="Times New Roman" w:hAnsi="Times New Roman" w:cs="Times New Roman"/>
      <w:szCs w:val="2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cs="Times New Roman"/>
      <w:b w:val="0"/>
    </w:rPr>
  </w:style>
  <w:style w:type="character" w:customStyle="1" w:styleId="WW8Num108z1">
    <w:name w:val="WW8Num108z1"/>
    <w:rPr>
      <w:b w:val="0"/>
      <w:color w:val="auto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9z0">
    <w:name w:val="WW8Num109z0"/>
    <w:rPr>
      <w:b w:val="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eastAsia="Times New Roman" w:hAnsi="Times New Roman" w:cs="Times New Roman" w:hint="default"/>
      <w:b/>
      <w:szCs w:val="20"/>
    </w:rPr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2z0">
    <w:name w:val="WW8Num112z0"/>
    <w:rPr>
      <w:rFonts w:cs="Times New Roman"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imes New Roman" w:eastAsia="SimSun" w:hAnsi="Times New Roman" w:cs="Tahoma"/>
      <w:color w:val="000000"/>
      <w:szCs w:val="20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eastAsia="Times New Roman" w:hAnsi="Times New Roman" w:cs="Times New Roman"/>
      <w:b w:val="0"/>
      <w:sz w:val="22"/>
      <w:szCs w:val="20"/>
    </w:rPr>
  </w:style>
  <w:style w:type="character" w:customStyle="1" w:styleId="WW8Num114z1">
    <w:name w:val="WW8Num114z1"/>
    <w:rPr>
      <w:rFonts w:ascii="Times New Roman" w:eastAsia="Times New Roman" w:hAnsi="Times New Roman" w:cs="Times New Roman"/>
      <w:sz w:val="22"/>
      <w:szCs w:val="22"/>
      <w:lang w:val="en-GB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Times New Roman" w:eastAsia="Calibri" w:hAnsi="Times New Roman" w:cs="Times New Roman" w:hint="default"/>
      <w:color w:val="000000"/>
      <w:szCs w:val="20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eastAsia="Times New Roman" w:hAnsi="Times New Roman" w:cs="Times New Roman"/>
      <w:b w:val="0"/>
      <w:color w:val="000000"/>
      <w:sz w:val="24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Times New Roman" w:hAnsi="Times New Roman" w:cs="Times New Roman"/>
      <w:b/>
      <w:color w:val="000000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8z0">
    <w:name w:val="WW8Num118z0"/>
    <w:rPr>
      <w:rFonts w:ascii="Times New Roman" w:eastAsia="Times New Roman" w:hAnsi="Times New Roman" w:cs="Times New Roman" w:hint="default"/>
      <w:b/>
      <w:color w:val="000000"/>
      <w:szCs w:val="20"/>
    </w:rPr>
  </w:style>
  <w:style w:type="character" w:customStyle="1" w:styleId="WW8Num119z0">
    <w:name w:val="WW8Num119z0"/>
    <w:rPr>
      <w:rFonts w:ascii="Times New Roman" w:eastAsia="Times New Roman" w:hAnsi="Times New Roman" w:cs="Times New Roman" w:hint="default"/>
      <w:b w:val="0"/>
      <w:color w:val="000000"/>
      <w:szCs w:val="24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ascii="Times New Roman" w:eastAsia="Times New Roman" w:hAnsi="Times New Roman" w:cs="Courier New" w:hint="default"/>
      <w:color w:val="000000"/>
      <w:szCs w:val="20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cs="Times New Roman" w:hint="default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Times New Roman" w:eastAsia="Times New Roman" w:hAnsi="Times New Roman" w:cs="Times New Roman" w:hint="default"/>
    </w:rPr>
  </w:style>
  <w:style w:type="character" w:customStyle="1" w:styleId="WW8Num122z1">
    <w:name w:val="WW8Num122z1"/>
    <w:rPr>
      <w:rFonts w:ascii="Times New Roman" w:eastAsia="Times New Roman" w:hAnsi="Times New Roman" w:cs="Times New Roman" w:hint="default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cs="Times New Roman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5z0">
    <w:name w:val="WW8Num125z0"/>
    <w:rPr>
      <w:rFonts w:ascii="Times New Roman" w:eastAsia="Times New Roman" w:hAnsi="Times New Roman" w:cs="Times New Roman" w:hint="default"/>
      <w:szCs w:val="20"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St12z0">
    <w:name w:val="WW8NumSt12z0"/>
    <w:rPr>
      <w:b/>
      <w:bCs w:val="0"/>
      <w:sz w:val="28"/>
      <w:szCs w:val="28"/>
    </w:rPr>
  </w:style>
  <w:style w:type="character" w:customStyle="1" w:styleId="Domylnaczcionkaakapitu3">
    <w:name w:val="Domyślna czcionka akapitu3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  <w:rPr>
      <w:rFonts w:ascii="Wingdings" w:hAnsi="Wingdings" w:cs="Wingdings"/>
      <w:b/>
      <w:i w:val="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7z1">
    <w:name w:val="WW8Num37z1"/>
    <w:rPr>
      <w:rFonts w:ascii="Times New Roman" w:hAnsi="Times New Roman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6z2">
    <w:name w:val="WW8Num46z2"/>
    <w:rPr>
      <w:rFonts w:ascii="Symbol" w:hAnsi="Symbol" w:cs="Symbol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9z1">
    <w:name w:val="WW8Num49z1"/>
    <w:rPr>
      <w:rFonts w:ascii="Symbol" w:eastAsia="Arial Unicode MS" w:hAnsi="Symbol" w:cs="Tahoma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55z1">
    <w:name w:val="WW8Num55z1"/>
    <w:rPr>
      <w:rFonts w:ascii="Wingdings" w:hAnsi="Wingdings" w:cs="Wingdings"/>
    </w:rPr>
  </w:style>
  <w:style w:type="character" w:customStyle="1" w:styleId="WW8Num60z1">
    <w:name w:val="WW8Num60z1"/>
    <w:rPr>
      <w:b w:val="0"/>
      <w:i w:val="0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56z1">
    <w:name w:val="WW8Num56z1"/>
    <w:rPr>
      <w:rFonts w:ascii="Wingdings" w:hAnsi="Wingdings" w:cs="Wingdings"/>
    </w:rPr>
  </w:style>
  <w:style w:type="character" w:customStyle="1" w:styleId="WW8Num61z1">
    <w:name w:val="WW8Num61z1"/>
    <w:rPr>
      <w:b w:val="0"/>
      <w:i w:val="0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104z1">
    <w:name w:val="WW8Num104z1"/>
    <w:rPr>
      <w:rFonts w:ascii="Courier New" w:hAnsi="Courier New" w:cs="Courier New"/>
      <w:sz w:val="20"/>
    </w:rPr>
  </w:style>
  <w:style w:type="character" w:customStyle="1" w:styleId="WW8Num104z2">
    <w:name w:val="WW8Num104z2"/>
    <w:rPr>
      <w:rFonts w:ascii="Wingdings" w:hAnsi="Wingdings" w:cs="Wingdings"/>
      <w:sz w:val="20"/>
    </w:rPr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26z0">
    <w:name w:val="WW8Num126z0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WW8Num127z0">
    <w:name w:val="WW8Num127z0"/>
    <w:rPr>
      <w:rFonts w:cs="Times New Roman" w:hint="default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8z0">
    <w:name w:val="WW8Num128z0"/>
    <w:rPr>
      <w:rFonts w:cs="Times New Roman"/>
    </w:rPr>
  </w:style>
  <w:style w:type="character" w:customStyle="1" w:styleId="WW8Num129z0">
    <w:name w:val="WW8Num129z0"/>
    <w:rPr>
      <w:rFonts w:ascii="Symbol" w:hAnsi="Symbol" w:cs="Symbol" w:hint="default"/>
    </w:rPr>
  </w:style>
  <w:style w:type="character" w:customStyle="1" w:styleId="WW8Num130z0">
    <w:name w:val="WW8Num130z0"/>
    <w:rPr>
      <w:rFonts w:ascii="Times New Roman" w:eastAsia="Times New Roman" w:hAnsi="Times New Roman" w:cs="Times New Roman" w:hint="default"/>
      <w:color w:val="000000"/>
      <w:szCs w:val="20"/>
    </w:rPr>
  </w:style>
  <w:style w:type="character" w:customStyle="1" w:styleId="WW8Num131z0">
    <w:name w:val="WW8Num131z0"/>
    <w:rPr>
      <w:rFonts w:ascii="Times New Roman" w:eastAsia="Times New Roman" w:hAnsi="Times New Roman" w:cs="Times New Roman" w:hint="default"/>
    </w:rPr>
  </w:style>
  <w:style w:type="character" w:customStyle="1" w:styleId="WW8Num132z0">
    <w:name w:val="WW8Num132z0"/>
    <w:rPr>
      <w:rFonts w:ascii="Times New Roman" w:eastAsia="Times New Roman" w:hAnsi="Times New Roman" w:cs="Times New Roman"/>
      <w:szCs w:val="20"/>
    </w:rPr>
  </w:style>
  <w:style w:type="character" w:customStyle="1" w:styleId="WW8Num133z0">
    <w:name w:val="WW8Num133z0"/>
    <w:rPr>
      <w:rFonts w:ascii="Times New Roman" w:hAnsi="Times New Roman" w:cs="Times New Roman"/>
    </w:rPr>
  </w:style>
  <w:style w:type="character" w:customStyle="1" w:styleId="WW8Num134z0">
    <w:name w:val="WW8Num134z0"/>
    <w:rPr>
      <w:rFonts w:ascii="Times New Roman" w:hAnsi="Times New Roman" w:cs="Times New Roman"/>
      <w:color w:val="000000"/>
    </w:rPr>
  </w:style>
  <w:style w:type="character" w:customStyle="1" w:styleId="WW8Num135z0">
    <w:name w:val="WW8Num135z0"/>
    <w:rPr>
      <w:rFonts w:ascii="Times New Roman" w:eastAsia="Times New Roman" w:hAnsi="Times New Roman" w:cs="Times New Roman" w:hint="default"/>
      <w:szCs w:val="20"/>
    </w:rPr>
  </w:style>
  <w:style w:type="character" w:customStyle="1" w:styleId="WW8Num136z0">
    <w:name w:val="WW8Num136z0"/>
    <w:rPr>
      <w:rFonts w:cs="Courier New"/>
    </w:rPr>
  </w:style>
  <w:style w:type="character" w:customStyle="1" w:styleId="WW8Num137z0">
    <w:name w:val="WW8Num137z0"/>
    <w:rPr>
      <w:rFonts w:ascii="Times New Roman" w:eastAsia="Times New Roman" w:hAnsi="Times New Roman" w:cs="Times New Roman" w:hint="default"/>
      <w:color w:val="000000"/>
      <w:szCs w:val="20"/>
    </w:rPr>
  </w:style>
  <w:style w:type="character" w:customStyle="1" w:styleId="WW8Num138z0">
    <w:name w:val="WW8Num138z0"/>
    <w:rPr>
      <w:rFonts w:ascii="Times New Roman" w:eastAsia="Calibri" w:hAnsi="Times New Roman" w:cs="Times New Roman"/>
      <w:sz w:val="20"/>
      <w:szCs w:val="20"/>
    </w:rPr>
  </w:style>
  <w:style w:type="character" w:customStyle="1" w:styleId="WW8Num139z0">
    <w:name w:val="WW8Num139z0"/>
    <w:rPr>
      <w:rFonts w:ascii="Times New Roman" w:eastAsia="Times New Roman" w:hAnsi="Times New Roman" w:cs="Times New Roman" w:hint="default"/>
      <w:szCs w:val="20"/>
    </w:rPr>
  </w:style>
  <w:style w:type="character" w:customStyle="1" w:styleId="WW8Num140z0">
    <w:name w:val="WW8Num140z0"/>
    <w:rPr>
      <w:rFonts w:hint="default"/>
    </w:rPr>
  </w:style>
  <w:style w:type="character" w:customStyle="1" w:styleId="WW8Num141z0">
    <w:name w:val="WW8Num141z0"/>
    <w:rPr>
      <w:rFonts w:hint="default"/>
    </w:rPr>
  </w:style>
  <w:style w:type="character" w:customStyle="1" w:styleId="WW8Num142z0">
    <w:name w:val="WW8Num142z0"/>
    <w:rPr>
      <w:rFonts w:ascii="Times New Roman" w:hAnsi="Times New Roman" w:cs="Times New Roman"/>
      <w:b w:val="0"/>
      <w:color w:val="auto"/>
    </w:rPr>
  </w:style>
  <w:style w:type="character" w:customStyle="1" w:styleId="WW8Num143z0">
    <w:name w:val="WW8Num143z0"/>
    <w:rPr>
      <w:rFonts w:ascii="Times New Roman" w:eastAsia="Times New Roman" w:hAnsi="Times New Roman" w:cs="Times New Roman" w:hint="default"/>
    </w:rPr>
  </w:style>
  <w:style w:type="character" w:customStyle="1" w:styleId="WW8Num144z0">
    <w:name w:val="WW8Num144z0"/>
    <w:rPr>
      <w:rFonts w:ascii="Times New Roman" w:eastAsia="Times New Roman" w:hAnsi="Times New Roman" w:cs="Times New Roman" w:hint="default"/>
      <w:b/>
      <w:color w:val="00000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  <w:sz w:val="20"/>
    </w:rPr>
  </w:style>
  <w:style w:type="character" w:customStyle="1" w:styleId="WW8Num31z2">
    <w:name w:val="WW8Num31z2"/>
    <w:rPr>
      <w:rFonts w:ascii="Wingdings" w:hAnsi="Wingdings" w:cs="Wingdings"/>
      <w:sz w:val="20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53z1">
    <w:name w:val="WW8Num53z1"/>
    <w:rPr>
      <w:rFonts w:ascii="Courier New" w:hAnsi="Courier New" w:cs="Courier New"/>
      <w:sz w:val="20"/>
    </w:rPr>
  </w:style>
  <w:style w:type="character" w:customStyle="1" w:styleId="WW8Num53z2">
    <w:name w:val="WW8Num53z2"/>
    <w:rPr>
      <w:rFonts w:ascii="Wingdings" w:hAnsi="Wingdings" w:cs="Wingdings"/>
      <w:sz w:val="20"/>
    </w:rPr>
  </w:style>
  <w:style w:type="character" w:customStyle="1" w:styleId="WW8Num54z1">
    <w:name w:val="WW8Num54z1"/>
    <w:rPr>
      <w:rFonts w:ascii="Courier New" w:hAnsi="Courier New" w:cs="Courier New"/>
      <w:sz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1">
    <w:name w:val="WW8Num102z1"/>
    <w:rPr>
      <w:rFonts w:hint="default"/>
      <w:b/>
      <w:sz w:val="26"/>
    </w:rPr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9z1">
    <w:name w:val="WW8Num129z1"/>
    <w:rPr>
      <w:rFonts w:hint="default"/>
      <w:b w:val="0"/>
      <w:i w:val="0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1">
    <w:name w:val="WW8Num131z1"/>
    <w:rPr>
      <w:rFonts w:ascii="Times New Roman" w:eastAsia="Times New Roman" w:hAnsi="Times New Roman" w:cs="Times New Roman" w:hint="default"/>
    </w:rPr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hint="default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</w:style>
  <w:style w:type="character" w:customStyle="1" w:styleId="WW8Num147z0">
    <w:name w:val="WW8Num147z0"/>
    <w:rPr>
      <w:rFonts w:ascii="Symbol" w:hAnsi="Symbol" w:cs="Symbol" w:hint="default"/>
    </w:rPr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rFonts w:ascii="Times New Roman" w:eastAsia="Times New Roman" w:hAnsi="Times New Roman" w:cs="Times New Roman"/>
      <w:color w:val="000000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Times New Roman" w:eastAsia="Times New Roman" w:hAnsi="Times New Roman" w:cs="Times New Roman" w:hint="default"/>
      <w:szCs w:val="20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hint="default"/>
      <w:b w:val="0"/>
    </w:rPr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Times New Roman" w:eastAsia="Times New Roman" w:hAnsi="Times New Roman" w:cs="Times New Roman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hint="default"/>
    </w:rPr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cs="Courier New" w:hint="default"/>
      <w:szCs w:val="2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eastAsia="Times New Roman" w:hAnsi="Times New Roman" w:cs="Times New Roman" w:hint="default"/>
      <w:szCs w:val="20"/>
    </w:rPr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Times New Roman" w:eastAsia="Times New Roman" w:hAnsi="Times New Roman" w:cs="Times New Roman" w:hint="default"/>
      <w:b w:val="0"/>
      <w:szCs w:val="20"/>
    </w:rPr>
  </w:style>
  <w:style w:type="character" w:customStyle="1" w:styleId="WW8Num155z1">
    <w:name w:val="WW8Num155z1"/>
    <w:rPr>
      <w:b w:val="0"/>
      <w:color w:val="auto"/>
    </w:rPr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rFonts w:ascii="Times New Roman" w:eastAsia="Times New Roman" w:hAnsi="Times New Roman" w:cs="Times New Roman" w:hint="default"/>
      <w:szCs w:val="20"/>
    </w:rPr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cs="Courier New"/>
      <w:szCs w:val="20"/>
    </w:rPr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  <w:rPr>
      <w:rFonts w:cs="Courier New" w:hint="default"/>
      <w:szCs w:val="20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hint="default"/>
      <w:b w:val="0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  <w:rPr>
      <w:rFonts w:ascii="Times New Roman" w:eastAsia="Times New Roman" w:hAnsi="Times New Roman" w:cs="Times New Roman" w:hint="default"/>
      <w:b w:val="0"/>
      <w:szCs w:val="20"/>
    </w:rPr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ascii="Times New Roman" w:eastAsia="Times New Roman" w:hAnsi="Times New Roman" w:cs="Times New Roman"/>
      <w:b w:val="0"/>
      <w:szCs w:val="20"/>
    </w:rPr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ascii="Times New Roman" w:eastAsia="Times New Roman" w:hAnsi="Times New Roman" w:cs="Times New Roman"/>
      <w:szCs w:val="20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rFonts w:ascii="Times New Roman" w:eastAsia="Times New Roman" w:hAnsi="Times New Roman" w:cs="Times New Roman" w:hint="default"/>
    </w:rPr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hint="default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167z0">
    <w:name w:val="WW8Num167z0"/>
    <w:rPr>
      <w:rFonts w:ascii="Times New Roman" w:eastAsia="Times New Roman" w:hAnsi="Times New Roman" w:cs="Times New Roman" w:hint="default"/>
      <w:szCs w:val="20"/>
    </w:rPr>
  </w:style>
  <w:style w:type="character" w:customStyle="1" w:styleId="WW8Num167z1">
    <w:name w:val="WW8Num167z1"/>
    <w:rPr>
      <w:rFonts w:ascii="Courier New" w:hAnsi="Courier New" w:cs="Courier New" w:hint="default"/>
    </w:rPr>
  </w:style>
  <w:style w:type="character" w:customStyle="1" w:styleId="WW8Num167z2">
    <w:name w:val="WW8Num167z2"/>
    <w:rPr>
      <w:rFonts w:ascii="Wingdings" w:hAnsi="Wingdings" w:cs="Wingdings" w:hint="default"/>
    </w:rPr>
  </w:style>
  <w:style w:type="character" w:customStyle="1" w:styleId="WW8Num167z3">
    <w:name w:val="WW8Num167z3"/>
    <w:rPr>
      <w:rFonts w:ascii="Symbol" w:hAnsi="Symbol" w:cs="Symbol" w:hint="default"/>
    </w:rPr>
  </w:style>
  <w:style w:type="character" w:customStyle="1" w:styleId="WW8Num168z0">
    <w:name w:val="WW8Num168z0"/>
    <w:rPr>
      <w:rFonts w:ascii="Times New Roman" w:eastAsia="Calibri" w:hAnsi="Times New Roman" w:cs="Times New Roman"/>
    </w:rPr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  <w:rPr>
      <w:rFonts w:hint="default"/>
    </w:rPr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  <w:rPr>
      <w:rFonts w:ascii="Times New Roman" w:eastAsia="Times New Roman" w:hAnsi="Times New Roman" w:cs="Times New Roman" w:hint="default"/>
      <w:b w:val="0"/>
      <w:szCs w:val="20"/>
    </w:rPr>
  </w:style>
  <w:style w:type="character" w:customStyle="1" w:styleId="WW8Num170z1">
    <w:name w:val="WW8Num170z1"/>
  </w:style>
  <w:style w:type="character" w:customStyle="1" w:styleId="WW8Num170z2">
    <w:name w:val="WW8Num170z2"/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1z0">
    <w:name w:val="WW8Num171z0"/>
    <w:rPr>
      <w:rFonts w:hint="default"/>
    </w:rPr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  <w:rPr>
      <w:rFonts w:ascii="Symbol" w:eastAsia="Times New Roman" w:hAnsi="Symbol" w:cs="Symbol" w:hint="default"/>
      <w:color w:val="000000"/>
      <w:szCs w:val="20"/>
    </w:rPr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  <w:rPr>
      <w:rFonts w:cs="Courier New" w:hint="default"/>
      <w:szCs w:val="20"/>
    </w:rPr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cs="Tahoma"/>
    </w:rPr>
  </w:style>
  <w:style w:type="character" w:customStyle="1" w:styleId="WW8Num174z1">
    <w:name w:val="WW8Num174z1"/>
  </w:style>
  <w:style w:type="character" w:customStyle="1" w:styleId="WW8Num174z2">
    <w:name w:val="WW8Num174z2"/>
  </w:style>
  <w:style w:type="character" w:customStyle="1" w:styleId="WW8Num174z3">
    <w:name w:val="WW8Num174z3"/>
  </w:style>
  <w:style w:type="character" w:customStyle="1" w:styleId="WW8Num174z4">
    <w:name w:val="WW8Num174z4"/>
  </w:style>
  <w:style w:type="character" w:customStyle="1" w:styleId="WW8Num174z5">
    <w:name w:val="WW8Num174z5"/>
  </w:style>
  <w:style w:type="character" w:customStyle="1" w:styleId="WW8Num174z6">
    <w:name w:val="WW8Num174z6"/>
  </w:style>
  <w:style w:type="character" w:customStyle="1" w:styleId="WW8Num174z7">
    <w:name w:val="WW8Num174z7"/>
  </w:style>
  <w:style w:type="character" w:customStyle="1" w:styleId="WW8Num174z8">
    <w:name w:val="WW8Num174z8"/>
  </w:style>
  <w:style w:type="character" w:customStyle="1" w:styleId="WW8Num175z0">
    <w:name w:val="WW8Num175z0"/>
    <w:rPr>
      <w:rFonts w:ascii="Symbol" w:eastAsia="Times New Roman" w:hAnsi="Symbol" w:cs="Symbol" w:hint="default"/>
      <w:color w:val="auto"/>
      <w:szCs w:val="20"/>
    </w:rPr>
  </w:style>
  <w:style w:type="character" w:customStyle="1" w:styleId="WW8Num175z1">
    <w:name w:val="WW8Num175z1"/>
    <w:rPr>
      <w:rFonts w:ascii="Symbol" w:hAnsi="Symbol" w:cs="Symbol" w:hint="default"/>
    </w:rPr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0">
    <w:name w:val="WW8Num176z0"/>
    <w:rPr>
      <w:rFonts w:ascii="Symbol" w:eastAsia="Times New Roman" w:hAnsi="Symbol" w:cs="Symbol" w:hint="default"/>
      <w:szCs w:val="20"/>
    </w:rPr>
  </w:style>
  <w:style w:type="character" w:customStyle="1" w:styleId="WW8Num176z1">
    <w:name w:val="WW8Num176z1"/>
    <w:rPr>
      <w:rFonts w:ascii="Courier New" w:hAnsi="Courier New" w:cs="Courier New" w:hint="default"/>
    </w:rPr>
  </w:style>
  <w:style w:type="character" w:customStyle="1" w:styleId="WW8Num176z2">
    <w:name w:val="WW8Num176z2"/>
    <w:rPr>
      <w:rFonts w:ascii="Wingdings" w:hAnsi="Wingdings" w:cs="Wingdings" w:hint="default"/>
    </w:rPr>
  </w:style>
  <w:style w:type="character" w:customStyle="1" w:styleId="WW8Num177z0">
    <w:name w:val="WW8Num177z0"/>
    <w:rPr>
      <w:rFonts w:ascii="Times New Roman" w:hAnsi="Times New Roman" w:cs="Times New Roman" w:hint="default"/>
      <w:color w:val="000000"/>
    </w:rPr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  <w:rPr>
      <w:rFonts w:hint="default"/>
      <w:b w:val="0"/>
    </w:rPr>
  </w:style>
  <w:style w:type="character" w:customStyle="1" w:styleId="WW8Num178z1">
    <w:name w:val="WW8Num178z1"/>
  </w:style>
  <w:style w:type="character" w:customStyle="1" w:styleId="WW8Num178z2">
    <w:name w:val="WW8Num178z2"/>
  </w:style>
  <w:style w:type="character" w:customStyle="1" w:styleId="WW8Num178z3">
    <w:name w:val="WW8Num178z3"/>
  </w:style>
  <w:style w:type="character" w:customStyle="1" w:styleId="WW8Num178z4">
    <w:name w:val="WW8Num178z4"/>
  </w:style>
  <w:style w:type="character" w:customStyle="1" w:styleId="WW8Num178z5">
    <w:name w:val="WW8Num178z5"/>
  </w:style>
  <w:style w:type="character" w:customStyle="1" w:styleId="WW8Num178z6">
    <w:name w:val="WW8Num178z6"/>
  </w:style>
  <w:style w:type="character" w:customStyle="1" w:styleId="WW8Num178z7">
    <w:name w:val="WW8Num178z7"/>
  </w:style>
  <w:style w:type="character" w:customStyle="1" w:styleId="WW8Num178z8">
    <w:name w:val="WW8Num178z8"/>
  </w:style>
  <w:style w:type="character" w:customStyle="1" w:styleId="WW8Num179z0">
    <w:name w:val="WW8Num179z0"/>
    <w:rPr>
      <w:rFonts w:hint="default"/>
    </w:rPr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  <w:rPr>
      <w:rFonts w:ascii="Times New Roman" w:eastAsia="Times New Roman" w:hAnsi="Times New Roman" w:cs="Times New Roman" w:hint="default"/>
      <w:b w:val="0"/>
      <w:bCs/>
      <w:szCs w:val="22"/>
    </w:rPr>
  </w:style>
  <w:style w:type="character" w:customStyle="1" w:styleId="WW8Num180z1">
    <w:name w:val="WW8Num180z1"/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  <w:rPr>
      <w:rFonts w:ascii="Times New Roman" w:eastAsia="Times New Roman" w:hAnsi="Times New Roman" w:cs="Courier New" w:hint="default"/>
      <w:szCs w:val="20"/>
    </w:rPr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Courier New" w:hint="default"/>
      <w:szCs w:val="20"/>
    </w:rPr>
  </w:style>
  <w:style w:type="character" w:customStyle="1" w:styleId="WW8Num182z1">
    <w:name w:val="WW8Num182z1"/>
  </w:style>
  <w:style w:type="character" w:customStyle="1" w:styleId="WW8Num182z2">
    <w:name w:val="WW8Num182z2"/>
  </w:style>
  <w:style w:type="character" w:customStyle="1" w:styleId="WW8Num182z3">
    <w:name w:val="WW8Num182z3"/>
  </w:style>
  <w:style w:type="character" w:customStyle="1" w:styleId="WW8Num182z4">
    <w:name w:val="WW8Num182z4"/>
  </w:style>
  <w:style w:type="character" w:customStyle="1" w:styleId="WW8Num182z5">
    <w:name w:val="WW8Num182z5"/>
  </w:style>
  <w:style w:type="character" w:customStyle="1" w:styleId="WW8Num182z6">
    <w:name w:val="WW8Num182z6"/>
  </w:style>
  <w:style w:type="character" w:customStyle="1" w:styleId="WW8Num182z7">
    <w:name w:val="WW8Num182z7"/>
  </w:style>
  <w:style w:type="character" w:customStyle="1" w:styleId="WW8Num182z8">
    <w:name w:val="WW8Num182z8"/>
  </w:style>
  <w:style w:type="character" w:customStyle="1" w:styleId="Domylnaczcionkaakapitu2">
    <w:name w:val="Domyślna czcionka akapitu2"/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54z2">
    <w:name w:val="WW8Num54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NewRomanPS-BoldItalicMT" w:eastAsia="Times New Roman" w:hAnsi="TimesNewRomanPS-BoldItalicMT" w:cs="TimesNewRomanPS-BoldItalicMT"/>
      <w:b/>
      <w:i/>
      <w:color w:val="000000"/>
      <w:sz w:val="28"/>
    </w:rPr>
  </w:style>
  <w:style w:type="character" w:customStyle="1" w:styleId="Nagwek7Znak">
    <w:name w:val="Nagłówek 7 Znak"/>
    <w:rPr>
      <w:rFonts w:ascii="TimesNewRomanPSMT" w:eastAsia="Times New Roman" w:hAnsi="TimesNewRomanPSMT" w:cs="TimesNewRomanPSMT"/>
      <w:b/>
      <w:color w:val="000000"/>
      <w:sz w:val="28"/>
      <w:lang w:val="x-none"/>
    </w:rPr>
  </w:style>
  <w:style w:type="character" w:customStyle="1" w:styleId="Nagwek8Znak">
    <w:name w:val="Nagłówek 8 Znak"/>
    <w:rPr>
      <w:rFonts w:ascii="TimesNewRomanPS-BoldMT" w:eastAsia="Times New Roman" w:hAnsi="TimesNewRomanPS-BoldMT" w:cs="TimesNewRomanPS-BoldMT"/>
      <w:b/>
      <w:color w:val="000000"/>
      <w:sz w:val="28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Cambria" w:eastAsia="Cambria" w:hAnsi="Cambria" w:cs="Cambria"/>
      <w:sz w:val="24"/>
      <w:szCs w:val="24"/>
    </w:rPr>
  </w:style>
  <w:style w:type="character" w:customStyle="1" w:styleId="NagwekZnak">
    <w:name w:val="Nagłówek Znak"/>
    <w:rPr>
      <w:rFonts w:ascii="Arial" w:eastAsia="Lucida Sans Unicode" w:hAnsi="Arial" w:cs="Tahoma"/>
      <w:sz w:val="28"/>
      <w:szCs w:val="28"/>
    </w:rPr>
  </w:style>
  <w:style w:type="character" w:customStyle="1" w:styleId="StopkaZnak">
    <w:name w:val="Stopka Znak"/>
    <w:uiPriority w:val="99"/>
    <w:rPr>
      <w:rFonts w:ascii="Cambria" w:eastAsia="Cambria" w:hAnsi="Cambria" w:cs="Cambria"/>
      <w:sz w:val="24"/>
      <w:szCs w:val="24"/>
    </w:rPr>
  </w:style>
  <w:style w:type="character" w:customStyle="1" w:styleId="TekstpodstawowywcityZnak">
    <w:name w:val="Tekst podstawowy wcięty Znak"/>
    <w:rPr>
      <w:rFonts w:ascii="Cambria" w:eastAsia="Cambria" w:hAnsi="Cambria" w:cs="Cambria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Cambria" w:hAnsi="Tahoma" w:cs="Tahoma"/>
      <w:sz w:val="16"/>
      <w:szCs w:val="16"/>
    </w:rPr>
  </w:style>
  <w:style w:type="character" w:customStyle="1" w:styleId="Tekstpodstawowy3Znak">
    <w:name w:val="Tekst podstawowy 3 Znak"/>
    <w:rPr>
      <w:rFonts w:ascii="TimesNewRomanPSMT" w:eastAsia="Times New Roman" w:hAnsi="TimesNewRomanPSMT" w:cs="TimesNewRomanPSMT"/>
      <w:color w:val="000000"/>
      <w:sz w:val="24"/>
    </w:rPr>
  </w:style>
  <w:style w:type="character" w:customStyle="1" w:styleId="Tekstpodstawowywcity3Znak">
    <w:name w:val="Tekst podstawowy wcięty 3 Znak"/>
    <w:rPr>
      <w:rFonts w:ascii="TimesNewRomanPSMT" w:eastAsia="Times New Roman" w:hAnsi="TimesNewRomanPSMT" w:cs="TimesNewRomanPSMT"/>
      <w:color w:val="000000"/>
      <w:sz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b/>
      <w:sz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FontStyle18">
    <w:name w:val="Font Style18"/>
    <w:rPr>
      <w:rFonts w:ascii="Arial" w:hAnsi="Arial" w:cs="Arial"/>
      <w:sz w:val="18"/>
      <w:szCs w:val="18"/>
    </w:rPr>
  </w:style>
  <w:style w:type="character" w:customStyle="1" w:styleId="para">
    <w:name w:val="para"/>
    <w:basedOn w:val="Domylnaczcionkaakapitu1"/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1"/>
  </w:style>
  <w:style w:type="character" w:customStyle="1" w:styleId="FontStyle62">
    <w:name w:val="Font Style62"/>
    <w:rPr>
      <w:rFonts w:ascii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mbria" w:eastAsia="Cambria" w:hAnsi="Cambria" w:cs="Cambria"/>
    </w:rPr>
  </w:style>
  <w:style w:type="character" w:customStyle="1" w:styleId="TematkomentarzaZnak">
    <w:name w:val="Temat komentarza Znak"/>
    <w:rPr>
      <w:rFonts w:ascii="Cambria" w:eastAsia="Cambria" w:hAnsi="Cambria" w:cs="Cambria"/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rPr>
      <w:rFonts w:ascii="Cambria" w:eastAsia="Cambria" w:hAnsi="Cambria" w:cs="Cambri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8Num3z2">
    <w:name w:val="WW8Num3z2"/>
    <w:rPr>
      <w:rFonts w:ascii="Times New Roman" w:hAnsi="Times New Roman" w:cs="Times New Roman"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3z1">
    <w:name w:val="WW8Num43z1"/>
    <w:rPr>
      <w:b w:val="0"/>
      <w:i w:val="0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50z1">
    <w:name w:val="WW8Num50z1"/>
    <w:rPr>
      <w:rFonts w:ascii="Wingdings" w:hAnsi="Wingdings" w:cs="Wingdings"/>
    </w:rPr>
  </w:style>
  <w:style w:type="character" w:customStyle="1" w:styleId="WW8Num50z4">
    <w:name w:val="WW8Num50z4"/>
    <w:rPr>
      <w:rFonts w:ascii="Courier New" w:hAnsi="Courier New" w:cs="Courier New"/>
    </w:rPr>
  </w:style>
  <w:style w:type="character" w:customStyle="1" w:styleId="WW8Num51z1">
    <w:name w:val="WW8Num51z1"/>
    <w:rPr>
      <w:rFonts w:ascii="Courier New" w:hAnsi="Courier New" w:cs="Courier New"/>
      <w:sz w:val="20"/>
    </w:rPr>
  </w:style>
  <w:style w:type="character" w:customStyle="1" w:styleId="WW8Num51z2">
    <w:name w:val="WW8Num51z2"/>
    <w:rPr>
      <w:rFonts w:ascii="Wingdings" w:hAnsi="Wingdings" w:cs="Wingdings"/>
      <w:sz w:val="20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6z1">
    <w:name w:val="WW8Num36z1"/>
    <w:rPr>
      <w:rFonts w:ascii="Times New Roman" w:eastAsia="Arial Unicode MS" w:hAnsi="Times New Roman" w:cs="Times New Roman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  <w:rPr>
      <w:rFonts w:cs="Times New Roman"/>
      <w:position w:val="2"/>
      <w:sz w:val="20"/>
      <w:szCs w:val="20"/>
    </w:rPr>
  </w:style>
  <w:style w:type="character" w:customStyle="1" w:styleId="Odwoanieprzypisudolnego2">
    <w:name w:val="Odwo³anie przypisu dolnego2"/>
    <w:rPr>
      <w:position w:val="1"/>
      <w:sz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Odwoanieprzypisudolnego20">
    <w:name w:val="Odwołanie przypisu dolnego2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ascii="Cambria" w:eastAsia="Cambria" w:hAnsi="Cambria" w:cs="Cambria"/>
      <w:kern w:val="2"/>
    </w:rPr>
  </w:style>
  <w:style w:type="paragraph" w:customStyle="1" w:styleId="Nagwek50">
    <w:name w:val="Nagłówek5"/>
    <w:basedOn w:val="Normalny"/>
    <w:next w:val="Podtytu"/>
    <w:pPr>
      <w:suppressAutoHyphens w:val="0"/>
      <w:autoSpaceDE w:val="0"/>
      <w:jc w:val="center"/>
    </w:pPr>
    <w:rPr>
      <w:rFonts w:ascii="Times New Roman" w:eastAsia="Times New Roman" w:hAnsi="Times New Roman" w:cs="Times New Roman"/>
      <w:b/>
      <w:szCs w:val="20"/>
      <w:lang w:val="x-none"/>
    </w:rPr>
  </w:style>
  <w:style w:type="paragraph" w:styleId="Tekstpodstawowy">
    <w:name w:val="Body Text"/>
    <w:basedOn w:val="Normalny"/>
    <w:pPr>
      <w:spacing w:after="120"/>
    </w:pPr>
    <w:rPr>
      <w:rFonts w:cs="Times New Roman"/>
      <w:lang w:val="x-none"/>
    </w:rPr>
  </w:style>
  <w:style w:type="paragraph" w:styleId="Lista">
    <w:name w:val="List"/>
    <w:basedOn w:val="Tekstpodstawowy"/>
    <w:rPr>
      <w:rFonts w:ascii="Times New Roman" w:eastAsia="Arial Unicode MS" w:hAnsi="Times New Roman" w:cs="Mangal"/>
      <w:lang w:val="pl-PL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Times New Roman" w:eastAsia="Arial Unicode MS" w:hAnsi="Times New Roman" w:cs="Mangal"/>
      <w:lang w:bidi="hi-IN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imes New Roman"/>
      <w:sz w:val="28"/>
      <w:szCs w:val="28"/>
      <w:lang w:val="x-none"/>
    </w:rPr>
  </w:style>
  <w:style w:type="paragraph" w:styleId="Stopka">
    <w:name w:val="footer"/>
    <w:basedOn w:val="Normalny"/>
    <w:uiPriority w:val="99"/>
    <w:rPr>
      <w:rFonts w:cs="Times New Roman"/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pPr>
      <w:suppressAutoHyphens w:val="0"/>
      <w:ind w:left="708"/>
    </w:pPr>
    <w:rPr>
      <w:rFonts w:ascii="Times New Roman" w:eastAsia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pPr>
      <w:suppressAutoHyphens w:val="0"/>
      <w:spacing w:after="120" w:line="480" w:lineRule="auto"/>
    </w:pPr>
    <w:rPr>
      <w:rFonts w:ascii="Times New Roman" w:eastAsia="Times New Roman" w:hAnsi="Times New Roman" w:cs="Times New Roman"/>
      <w:lang w:val="x-none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  <w:lang w:val="x-none"/>
    </w:rPr>
  </w:style>
  <w:style w:type="paragraph" w:customStyle="1" w:styleId="Tekstpodstawowy31">
    <w:name w:val="Tekst podstawowy 31"/>
    <w:basedOn w:val="Normalny"/>
    <w:pPr>
      <w:suppressAutoHyphens w:val="0"/>
    </w:pPr>
    <w:rPr>
      <w:rFonts w:ascii="TimesNewRomanPSMT" w:eastAsia="Times New Roman" w:hAnsi="TimesNewRomanPSMT" w:cs="Times New Roman"/>
      <w:color w:val="000000"/>
      <w:szCs w:val="20"/>
      <w:lang w:val="x-none"/>
    </w:rPr>
  </w:style>
  <w:style w:type="paragraph" w:customStyle="1" w:styleId="Tekstpodstawowywcity31">
    <w:name w:val="Tekst podstawowy wcięty 31"/>
    <w:basedOn w:val="Normalny"/>
    <w:pPr>
      <w:suppressAutoHyphens w:val="0"/>
      <w:ind w:left="300"/>
    </w:pPr>
    <w:rPr>
      <w:rFonts w:ascii="TimesNewRomanPSMT" w:eastAsia="Times New Roman" w:hAnsi="TimesNewRomanPSMT" w:cs="Times New Roman"/>
      <w:color w:val="000000"/>
      <w:szCs w:val="20"/>
      <w:lang w:val="x-none"/>
    </w:rPr>
  </w:style>
  <w:style w:type="paragraph" w:customStyle="1" w:styleId="Tekstpodstawowywcity21">
    <w:name w:val="Tekst podstawowy wcięty 21"/>
    <w:basedOn w:val="Normalny"/>
    <w:pPr>
      <w:suppressAutoHyphens w:val="0"/>
      <w:ind w:left="360"/>
    </w:pPr>
    <w:rPr>
      <w:rFonts w:ascii="Times New Roman" w:eastAsia="Times New Roman" w:hAnsi="Times New Roman" w:cs="Times New Roman"/>
      <w:b/>
      <w:szCs w:val="20"/>
      <w:lang w:val="x-none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Style1">
    <w:name w:val="Style1"/>
    <w:basedOn w:val="Normalny"/>
    <w:pPr>
      <w:suppressAutoHyphens w:val="0"/>
      <w:autoSpaceDE w:val="0"/>
      <w:spacing w:line="235" w:lineRule="exact"/>
    </w:pPr>
    <w:rPr>
      <w:rFonts w:ascii="Arial" w:eastAsia="Times New Roman" w:hAnsi="Arial" w:cs="Times New Roman"/>
      <w:sz w:val="20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Style12">
    <w:name w:val="Style12"/>
    <w:basedOn w:val="Normalny"/>
    <w:pPr>
      <w:spacing w:line="256" w:lineRule="exact"/>
      <w:ind w:hanging="216"/>
    </w:pPr>
    <w:rPr>
      <w:rFonts w:ascii="Times New Roman" w:eastAsia="SimSun" w:hAnsi="Times New Roman" w:cs="Tahoma"/>
      <w:lang w:bidi="hi-IN"/>
    </w:rPr>
  </w:style>
  <w:style w:type="paragraph" w:customStyle="1" w:styleId="Style19">
    <w:name w:val="Style19"/>
    <w:basedOn w:val="Normalny"/>
    <w:pPr>
      <w:spacing w:line="252" w:lineRule="exact"/>
      <w:ind w:hanging="317"/>
    </w:pPr>
    <w:rPr>
      <w:rFonts w:ascii="Times New Roman" w:eastAsia="SimSun" w:hAnsi="Times New Roman" w:cs="Tahoma"/>
      <w:lang w:bidi="hi-IN"/>
    </w:rPr>
  </w:style>
  <w:style w:type="paragraph" w:customStyle="1" w:styleId="Style18">
    <w:name w:val="Style18"/>
    <w:basedOn w:val="Normalny"/>
    <w:pPr>
      <w:spacing w:line="254" w:lineRule="exact"/>
      <w:ind w:hanging="353"/>
    </w:pPr>
    <w:rPr>
      <w:rFonts w:ascii="Times New Roman" w:eastAsia="SimSun" w:hAnsi="Times New Roman" w:cs="Tahoma"/>
      <w:lang w:bidi="hi-IN"/>
    </w:rPr>
  </w:style>
  <w:style w:type="paragraph" w:customStyle="1" w:styleId="Style17">
    <w:name w:val="Style17"/>
    <w:basedOn w:val="Normalny"/>
    <w:pPr>
      <w:spacing w:line="252" w:lineRule="exact"/>
    </w:pPr>
    <w:rPr>
      <w:rFonts w:ascii="Times New Roman" w:eastAsia="SimSun" w:hAnsi="Times New Roman" w:cs="Tahoma"/>
      <w:lang w:bidi="hi-IN"/>
    </w:rPr>
  </w:style>
  <w:style w:type="paragraph" w:customStyle="1" w:styleId="Tekstkomentarza1">
    <w:name w:val="Tekst komentarza1"/>
    <w:basedOn w:val="Normalny"/>
    <w:rPr>
      <w:rFonts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eastAsia="Arial Unicode MS" w:hAnsi="Times New Roman" w:cs="Mangal"/>
      <w:i/>
      <w:iCs/>
      <w:lang w:bidi="hi-I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bidi="hi-IN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imes New Roman" w:eastAsia="Arial Unicode MS" w:hAnsi="Times New Roman" w:cs="Mangal"/>
      <w:i/>
      <w:iCs/>
      <w:lang w:bidi="hi-IN"/>
    </w:rPr>
  </w:style>
  <w:style w:type="paragraph" w:customStyle="1" w:styleId="Zawartotabeli">
    <w:name w:val="Zawartość tabeli"/>
    <w:basedOn w:val="Normalny"/>
    <w:pPr>
      <w:suppressLineNumbers/>
    </w:pPr>
    <w:rPr>
      <w:rFonts w:ascii="Times New Roman" w:eastAsia="Arial Unicode MS" w:hAnsi="Times New Roman" w:cs="Mangal"/>
      <w:lang w:bidi="hi-I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Styl1">
    <w:name w:val="Styl1"/>
    <w:basedOn w:val="Normalny"/>
    <w:pPr>
      <w:spacing w:before="240"/>
    </w:pPr>
    <w:rPr>
      <w:rFonts w:ascii="Arial" w:eastAsia="Times New Roman" w:hAnsi="Arial" w:cs="Arial"/>
      <w:szCs w:val="20"/>
      <w:lang w:bidi="hi-IN"/>
    </w:rPr>
  </w:style>
  <w:style w:type="paragraph" w:customStyle="1" w:styleId="western">
    <w:name w:val="western"/>
    <w:basedOn w:val="Normalny"/>
    <w:pPr>
      <w:spacing w:before="280"/>
      <w:ind w:right="-289"/>
    </w:pPr>
    <w:rPr>
      <w:rFonts w:ascii="Times New Roman" w:eastAsia="Times New Roman" w:hAnsi="Times New Roman" w:cs="Mangal"/>
      <w:sz w:val="28"/>
      <w:szCs w:val="28"/>
      <w:lang w:bidi="hi-IN"/>
    </w:rPr>
  </w:style>
  <w:style w:type="paragraph" w:customStyle="1" w:styleId="Zawartoramki">
    <w:name w:val="Zawartość ramki"/>
    <w:basedOn w:val="Tekstpodstawowy"/>
  </w:style>
  <w:style w:type="paragraph" w:customStyle="1" w:styleId="Tekstprzypisudolnego1">
    <w:name w:val="Tekst przypisu dolnego1"/>
    <w:basedOn w:val="Normalny"/>
    <w:pPr>
      <w:tabs>
        <w:tab w:val="left" w:pos="618"/>
      </w:tabs>
      <w:spacing w:line="240" w:lineRule="auto"/>
      <w:ind w:left="170" w:hanging="170"/>
      <w:textAlignment w:val="auto"/>
    </w:pPr>
    <w:rPr>
      <w:rFonts w:ascii="Times-Roman" w:eastAsia="Times-Roman" w:hAnsi="Times-Roman" w:cs="Times-Roman"/>
      <w:sz w:val="21"/>
      <w:szCs w:val="21"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odstawowy22">
    <w:name w:val="Tekst podstawowy 22"/>
    <w:basedOn w:val="Normalny"/>
    <w:rPr>
      <w:rFonts w:ascii="Arial" w:hAnsi="Arial" w:cs="Arial"/>
      <w:b/>
      <w:sz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kern w:val="2"/>
      <w:sz w:val="24"/>
      <w:lang w:eastAsia="zh-CN" w:bidi="hi-IN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textAlignment w:val="auto"/>
    </w:pPr>
    <w:rPr>
      <w:rFonts w:ascii="Times-Roman" w:eastAsia="Times-Roman" w:hAnsi="Times-Roman" w:cs="Times-Roman"/>
    </w:rPr>
  </w:style>
  <w:style w:type="paragraph" w:customStyle="1" w:styleId="Obszartekstu">
    <w:name w:val="Obszar tekstu"/>
    <w:basedOn w:val="Standard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szCs w:val="24"/>
      <w:lang w:bidi="ar-SA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table" w:styleId="Tabela-Siatka">
    <w:name w:val="Table Grid"/>
    <w:basedOn w:val="Standardowy"/>
    <w:uiPriority w:val="59"/>
    <w:rsid w:val="000A3E90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8B06BF"/>
    <w:rPr>
      <w:kern w:val="2"/>
      <w:sz w:val="24"/>
      <w:lang w:eastAsia="zh-CN"/>
    </w:rPr>
  </w:style>
  <w:style w:type="character" w:styleId="Odwoanieprzypisudolnego">
    <w:name w:val="footnote reference"/>
    <w:uiPriority w:val="99"/>
    <w:rsid w:val="008B0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EBB8-AF35-4C41-BDC7-6D92108B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MatuszkiewiczJ</dc:creator>
  <cp:keywords/>
  <cp:lastModifiedBy>Put Małgorzata</cp:lastModifiedBy>
  <cp:revision>7</cp:revision>
  <cp:lastPrinted>1995-11-21T15:41:00Z</cp:lastPrinted>
  <dcterms:created xsi:type="dcterms:W3CDTF">2023-09-18T12:05:00Z</dcterms:created>
  <dcterms:modified xsi:type="dcterms:W3CDTF">2023-10-23T12:19:00Z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UxC4dwLulzfINJ8nQH+xvX5LNGipWa4BRSZhPgxsCvkqGckM2GY1bem1RHvVBUwIfQWaWy31hyxzY9E4gRQUvA==</vt:lpwstr>
  </property>
  <property fmtid="{D5CDD505-2E9C-101B-9397-08002B2CF9AE}" pid="4" name="MFClassificationDate">
    <vt:lpwstr>2023-09-14T09:49:01.9831649+02:00</vt:lpwstr>
  </property>
  <property fmtid="{D5CDD505-2E9C-101B-9397-08002B2CF9AE}" pid="5" name="MFClassifiedBySID">
    <vt:lpwstr>UxC4dwLulzfINJ8nQH+xvX5LNGipWa4BRSZhPgxsCvm42mrIC/DSDv0ggS+FjUN/2v1BBotkLlY5aAiEhoi6ubyjF4YwCkvmEqX++xOvxoUavOtWE1qnzuSNfyWeBFMB</vt:lpwstr>
  </property>
  <property fmtid="{D5CDD505-2E9C-101B-9397-08002B2CF9AE}" pid="6" name="MFGRNItemId">
    <vt:lpwstr>GRN-477a9a86-d609-47d7-857b-4f719c46e962</vt:lpwstr>
  </property>
  <property fmtid="{D5CDD505-2E9C-101B-9397-08002B2CF9AE}" pid="7" name="MFHash">
    <vt:lpwstr>nSNgjL3J2ikJ3cFjz0WB18pbqqHddvz/vpW3pRxytcY=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