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180" w:rsidRPr="007D7801" w:rsidRDefault="001D2180" w:rsidP="00D76054">
      <w:pPr>
        <w:jc w:val="both"/>
        <w:rPr>
          <w:rFonts w:ascii="Times New Roman" w:hAnsi="Times New Roman"/>
        </w:rPr>
      </w:pPr>
    </w:p>
    <w:p w:rsidR="00566EE5" w:rsidRPr="00615064" w:rsidRDefault="00566EE5" w:rsidP="00566EE5">
      <w:pPr>
        <w:ind w:left="2694"/>
        <w:jc w:val="right"/>
        <w:rPr>
          <w:rFonts w:asciiTheme="minorHAnsi" w:eastAsia="Yu Gothic UI Semibold" w:hAnsiTheme="minorHAnsi" w:cstheme="minorHAnsi"/>
          <w:sz w:val="20"/>
          <w:szCs w:val="20"/>
        </w:rPr>
      </w:pPr>
      <w:r w:rsidRPr="007D7801">
        <w:rPr>
          <w:rFonts w:asciiTheme="minorHAnsi" w:eastAsia="Yu Gothic UI Semibold" w:hAnsiTheme="minorHAnsi" w:cstheme="minorHAnsi"/>
          <w:sz w:val="20"/>
          <w:szCs w:val="20"/>
        </w:rPr>
        <w:t xml:space="preserve">Załącznik nr </w:t>
      </w:r>
      <w:r w:rsidR="005D23AA" w:rsidRPr="007D7801">
        <w:rPr>
          <w:rFonts w:asciiTheme="minorHAnsi" w:eastAsia="Yu Gothic UI Semibold" w:hAnsiTheme="minorHAnsi" w:cstheme="minorHAnsi"/>
          <w:sz w:val="20"/>
          <w:szCs w:val="20"/>
        </w:rPr>
        <w:t>3</w:t>
      </w:r>
      <w:r w:rsidR="00B17FEF" w:rsidRPr="007D7801">
        <w:rPr>
          <w:rFonts w:asciiTheme="minorHAnsi" w:eastAsia="Yu Gothic UI Semibold" w:hAnsiTheme="minorHAnsi" w:cstheme="minorHAnsi"/>
          <w:sz w:val="20"/>
          <w:szCs w:val="20"/>
        </w:rPr>
        <w:t xml:space="preserve"> </w:t>
      </w:r>
      <w:r w:rsidRPr="007D7801">
        <w:rPr>
          <w:rFonts w:asciiTheme="minorHAnsi" w:hAnsiTheme="minorHAnsi" w:cstheme="minorHAnsi"/>
          <w:sz w:val="20"/>
          <w:szCs w:val="20"/>
        </w:rPr>
        <w:t xml:space="preserve">do </w:t>
      </w:r>
      <w:r w:rsidR="00292FEF" w:rsidRPr="007D7801">
        <w:rPr>
          <w:rFonts w:asciiTheme="minorHAnsi" w:hAnsiTheme="minorHAnsi" w:cstheme="minorHAnsi"/>
          <w:sz w:val="20"/>
          <w:szCs w:val="20"/>
        </w:rPr>
        <w:t>Ogłoszenia</w:t>
      </w:r>
      <w:r w:rsidR="00292FEF" w:rsidRPr="00615064">
        <w:rPr>
          <w:rFonts w:asciiTheme="minorHAnsi" w:hAnsiTheme="minorHAnsi" w:cstheme="minorHAnsi"/>
          <w:sz w:val="20"/>
          <w:szCs w:val="20"/>
        </w:rPr>
        <w:t xml:space="preserve"> o zamówieniu</w:t>
      </w:r>
      <w:r w:rsidR="00D8094D" w:rsidRPr="00615064">
        <w:rPr>
          <w:rFonts w:asciiTheme="minorHAnsi" w:hAnsiTheme="minorHAnsi" w:cstheme="minorHAnsi"/>
          <w:sz w:val="20"/>
          <w:szCs w:val="20"/>
        </w:rPr>
        <w:br/>
      </w:r>
      <w:r w:rsidRPr="00615064">
        <w:rPr>
          <w:rFonts w:asciiTheme="minorHAnsi" w:eastAsia="Yu Gothic UI Semibold" w:hAnsiTheme="minorHAnsi" w:cstheme="minorHAnsi"/>
          <w:sz w:val="20"/>
          <w:szCs w:val="20"/>
        </w:rPr>
        <w:t>nr 1201-ILL-</w:t>
      </w:r>
      <w:r w:rsidR="00BF406F" w:rsidRPr="00615064">
        <w:rPr>
          <w:rFonts w:asciiTheme="minorHAnsi" w:eastAsia="Yu Gothic UI Semibold" w:hAnsiTheme="minorHAnsi" w:cstheme="minorHAnsi"/>
          <w:sz w:val="20"/>
          <w:szCs w:val="20"/>
        </w:rPr>
        <w:t>2</w:t>
      </w:r>
      <w:r w:rsidRPr="00615064">
        <w:rPr>
          <w:rFonts w:asciiTheme="minorHAnsi" w:eastAsia="Yu Gothic UI Semibold" w:hAnsiTheme="minorHAnsi" w:cstheme="minorHAnsi"/>
          <w:sz w:val="20"/>
          <w:szCs w:val="20"/>
        </w:rPr>
        <w:t>.261</w:t>
      </w:r>
      <w:r w:rsidR="005D70AE">
        <w:rPr>
          <w:rFonts w:asciiTheme="minorHAnsi" w:eastAsia="Yu Gothic UI Semibold" w:hAnsiTheme="minorHAnsi" w:cstheme="minorHAnsi"/>
          <w:sz w:val="20"/>
          <w:szCs w:val="20"/>
        </w:rPr>
        <w:t>.38</w:t>
      </w:r>
      <w:r w:rsidR="005C66A9" w:rsidRPr="00615064">
        <w:rPr>
          <w:rFonts w:asciiTheme="minorHAnsi" w:eastAsia="Yu Gothic UI Semibold" w:hAnsiTheme="minorHAnsi" w:cstheme="minorHAnsi"/>
          <w:sz w:val="20"/>
          <w:szCs w:val="20"/>
        </w:rPr>
        <w:t>.</w:t>
      </w:r>
      <w:r w:rsidRPr="00615064">
        <w:rPr>
          <w:rFonts w:asciiTheme="minorHAnsi" w:eastAsia="Yu Gothic UI Semibold" w:hAnsiTheme="minorHAnsi" w:cstheme="minorHAnsi"/>
          <w:sz w:val="20"/>
          <w:szCs w:val="20"/>
        </w:rPr>
        <w:t>20</w:t>
      </w:r>
      <w:r w:rsidR="005D23AA" w:rsidRPr="00615064">
        <w:rPr>
          <w:rFonts w:asciiTheme="minorHAnsi" w:eastAsia="Yu Gothic UI Semibold" w:hAnsiTheme="minorHAnsi" w:cstheme="minorHAnsi"/>
          <w:sz w:val="20"/>
          <w:szCs w:val="20"/>
        </w:rPr>
        <w:t>2</w:t>
      </w:r>
      <w:r w:rsidR="00BF406F" w:rsidRPr="00615064">
        <w:rPr>
          <w:rFonts w:asciiTheme="minorHAnsi" w:eastAsia="Yu Gothic UI Semibold" w:hAnsiTheme="minorHAnsi" w:cstheme="minorHAnsi"/>
          <w:sz w:val="20"/>
          <w:szCs w:val="20"/>
        </w:rPr>
        <w:t>3</w:t>
      </w:r>
    </w:p>
    <w:p w:rsidR="00D8094D" w:rsidRPr="005C30BC" w:rsidRDefault="00D8094D" w:rsidP="00566EE5">
      <w:pPr>
        <w:tabs>
          <w:tab w:val="left" w:pos="-1843"/>
        </w:tabs>
        <w:spacing w:line="100" w:lineRule="atLeast"/>
        <w:rPr>
          <w:rFonts w:asciiTheme="minorHAnsi" w:eastAsia="Yu Gothic UI Semibold" w:hAnsiTheme="minorHAnsi" w:cstheme="minorHAnsi"/>
          <w:i/>
          <w:iCs/>
          <w:sz w:val="22"/>
          <w:szCs w:val="22"/>
        </w:rPr>
      </w:pPr>
    </w:p>
    <w:p w:rsidR="00566EE5" w:rsidRPr="005C30BC" w:rsidRDefault="00566EE5" w:rsidP="00566EE5">
      <w:pPr>
        <w:tabs>
          <w:tab w:val="left" w:pos="-1843"/>
        </w:tabs>
        <w:spacing w:line="100" w:lineRule="atLeast"/>
        <w:rPr>
          <w:rFonts w:asciiTheme="minorHAnsi" w:eastAsia="Yu Gothic UI Semibold" w:hAnsiTheme="minorHAnsi" w:cstheme="minorHAnsi"/>
          <w:sz w:val="22"/>
          <w:szCs w:val="22"/>
        </w:rPr>
      </w:pPr>
      <w:r w:rsidRPr="005C30BC">
        <w:rPr>
          <w:rFonts w:asciiTheme="minorHAnsi" w:eastAsia="Yu Gothic UI Semibold" w:hAnsiTheme="minorHAnsi" w:cstheme="minorHAnsi"/>
          <w:i/>
          <w:iCs/>
          <w:sz w:val="22"/>
          <w:szCs w:val="22"/>
        </w:rPr>
        <w:t xml:space="preserve"> </w:t>
      </w:r>
      <w:r w:rsidRPr="005C30BC">
        <w:rPr>
          <w:rFonts w:asciiTheme="minorHAnsi" w:eastAsia="Yu Gothic UI Semibold" w:hAnsiTheme="minorHAnsi" w:cstheme="minorHAnsi"/>
          <w:sz w:val="22"/>
          <w:szCs w:val="22"/>
        </w:rPr>
        <w:t xml:space="preserve">.............................................................. </w:t>
      </w:r>
      <w:r w:rsidRPr="005C30BC">
        <w:rPr>
          <w:rFonts w:asciiTheme="minorHAnsi" w:eastAsia="Yu Gothic UI Semibold" w:hAnsiTheme="minorHAnsi" w:cstheme="minorHAnsi"/>
          <w:b/>
          <w:bCs/>
          <w:sz w:val="22"/>
          <w:szCs w:val="22"/>
        </w:rPr>
        <w:tab/>
      </w:r>
      <w:r w:rsidRPr="005C30BC">
        <w:rPr>
          <w:rFonts w:asciiTheme="minorHAnsi" w:eastAsia="Yu Gothic UI Semibold" w:hAnsiTheme="minorHAnsi" w:cstheme="minorHAnsi"/>
          <w:b/>
          <w:bCs/>
          <w:sz w:val="22"/>
          <w:szCs w:val="22"/>
        </w:rPr>
        <w:tab/>
      </w:r>
      <w:r w:rsidRPr="005C30BC">
        <w:rPr>
          <w:rFonts w:asciiTheme="minorHAnsi" w:eastAsia="Yu Gothic UI Semibold" w:hAnsiTheme="minorHAnsi" w:cstheme="minorHAnsi"/>
          <w:b/>
          <w:bCs/>
          <w:sz w:val="22"/>
          <w:szCs w:val="22"/>
        </w:rPr>
        <w:tab/>
      </w:r>
      <w:r w:rsidRPr="005C30BC">
        <w:rPr>
          <w:rFonts w:asciiTheme="minorHAnsi" w:eastAsia="Yu Gothic UI Semibold" w:hAnsiTheme="minorHAnsi" w:cstheme="minorHAnsi"/>
          <w:b/>
          <w:bCs/>
          <w:sz w:val="22"/>
          <w:szCs w:val="22"/>
        </w:rPr>
        <w:tab/>
      </w:r>
      <w:r w:rsidRPr="005C30BC">
        <w:rPr>
          <w:rFonts w:asciiTheme="minorHAnsi" w:eastAsia="Yu Gothic UI Semibold" w:hAnsiTheme="minorHAnsi" w:cstheme="minorHAnsi"/>
          <w:b/>
          <w:bCs/>
          <w:sz w:val="22"/>
          <w:szCs w:val="22"/>
        </w:rPr>
        <w:tab/>
      </w:r>
      <w:r w:rsidRPr="005C30BC">
        <w:rPr>
          <w:rFonts w:asciiTheme="minorHAnsi" w:eastAsia="Yu Gothic UI Semibold" w:hAnsiTheme="minorHAnsi" w:cstheme="minorHAnsi"/>
          <w:b/>
          <w:bCs/>
          <w:sz w:val="22"/>
          <w:szCs w:val="22"/>
        </w:rPr>
        <w:tab/>
      </w:r>
      <w:r w:rsidRPr="005C30BC">
        <w:rPr>
          <w:rFonts w:asciiTheme="minorHAnsi" w:eastAsia="Yu Gothic UI Semibold" w:hAnsiTheme="minorHAnsi" w:cstheme="minorHAnsi"/>
          <w:b/>
          <w:bCs/>
          <w:sz w:val="22"/>
          <w:szCs w:val="22"/>
        </w:rPr>
        <w:tab/>
      </w:r>
      <w:r w:rsidRPr="005C30BC">
        <w:rPr>
          <w:rFonts w:asciiTheme="minorHAnsi" w:eastAsia="Yu Gothic UI Semibold" w:hAnsiTheme="minorHAnsi" w:cstheme="minorHAnsi"/>
          <w:b/>
          <w:bCs/>
          <w:sz w:val="22"/>
          <w:szCs w:val="22"/>
        </w:rPr>
        <w:tab/>
      </w:r>
    </w:p>
    <w:p w:rsidR="00566EE5" w:rsidRPr="005C30BC" w:rsidRDefault="00566EE5" w:rsidP="00566EE5">
      <w:pPr>
        <w:tabs>
          <w:tab w:val="left" w:pos="-1843"/>
        </w:tabs>
        <w:spacing w:line="100" w:lineRule="atLeast"/>
        <w:rPr>
          <w:rFonts w:asciiTheme="minorHAnsi" w:eastAsia="Yu Gothic UI Semibold" w:hAnsiTheme="minorHAnsi" w:cstheme="minorHAnsi"/>
          <w:sz w:val="18"/>
          <w:szCs w:val="18"/>
        </w:rPr>
      </w:pPr>
      <w:r w:rsidRPr="005C30BC">
        <w:rPr>
          <w:rFonts w:asciiTheme="minorHAnsi" w:eastAsia="Yu Gothic UI Semibold" w:hAnsiTheme="minorHAnsi" w:cstheme="minorHAnsi"/>
          <w:sz w:val="18"/>
          <w:szCs w:val="18"/>
        </w:rPr>
        <w:tab/>
        <w:t xml:space="preserve">(oznaczenie Wykonawcy) </w:t>
      </w:r>
    </w:p>
    <w:p w:rsidR="00566EE5" w:rsidRPr="005C30BC" w:rsidRDefault="00566EE5" w:rsidP="00566EE5">
      <w:pPr>
        <w:tabs>
          <w:tab w:val="left" w:pos="-1843"/>
        </w:tabs>
        <w:spacing w:line="100" w:lineRule="atLeast"/>
        <w:rPr>
          <w:rFonts w:asciiTheme="minorHAnsi" w:eastAsia="Yu Gothic UI Semibold" w:hAnsiTheme="minorHAnsi" w:cstheme="minorHAnsi"/>
          <w:sz w:val="16"/>
          <w:szCs w:val="16"/>
        </w:rPr>
      </w:pPr>
    </w:p>
    <w:p w:rsidR="00566EE5" w:rsidRPr="005C30BC" w:rsidRDefault="00566EE5" w:rsidP="00566EE5">
      <w:pPr>
        <w:rPr>
          <w:rFonts w:asciiTheme="minorHAnsi" w:eastAsia="Yu Gothic UI Semibold" w:hAnsiTheme="minorHAnsi" w:cstheme="minorHAnsi"/>
          <w:b/>
          <w:sz w:val="20"/>
          <w:szCs w:val="20"/>
        </w:rPr>
      </w:pPr>
      <w:r w:rsidRPr="005C30BC">
        <w:rPr>
          <w:rFonts w:asciiTheme="minorHAnsi" w:eastAsia="Yu Gothic UI Semibold" w:hAnsiTheme="minorHAnsi" w:cstheme="minorHAnsi"/>
          <w:b/>
          <w:sz w:val="20"/>
          <w:szCs w:val="20"/>
        </w:rPr>
        <w:t>Izba Administracji Skarbowej w Krakowie</w:t>
      </w:r>
    </w:p>
    <w:p w:rsidR="00566EE5" w:rsidRPr="005C30BC" w:rsidRDefault="00566EE5" w:rsidP="00566EE5">
      <w:pPr>
        <w:tabs>
          <w:tab w:val="right" w:pos="4820"/>
        </w:tabs>
        <w:rPr>
          <w:rFonts w:asciiTheme="minorHAnsi" w:eastAsia="Yu Gothic UI Semibold" w:hAnsiTheme="minorHAnsi" w:cstheme="minorHAnsi"/>
          <w:b/>
          <w:bCs/>
          <w:sz w:val="20"/>
          <w:szCs w:val="20"/>
        </w:rPr>
      </w:pPr>
      <w:r w:rsidRPr="005C30BC">
        <w:rPr>
          <w:rFonts w:asciiTheme="minorHAnsi" w:eastAsia="Yu Gothic UI Semibold" w:hAnsiTheme="minorHAnsi" w:cstheme="minorHAnsi"/>
          <w:b/>
          <w:bCs/>
          <w:sz w:val="20"/>
          <w:szCs w:val="20"/>
        </w:rPr>
        <w:t>ul. Wiślna 7, 31-007 Kraków</w:t>
      </w:r>
    </w:p>
    <w:p w:rsidR="00DC551C" w:rsidRPr="005C30BC" w:rsidRDefault="00DC551C" w:rsidP="00DC551C">
      <w:pPr>
        <w:widowControl w:val="0"/>
        <w:autoSpaceDE w:val="0"/>
        <w:rPr>
          <w:rFonts w:asciiTheme="minorHAnsi" w:hAnsiTheme="minorHAnsi" w:cstheme="minorHAnsi"/>
          <w:color w:val="FF0000"/>
        </w:rPr>
      </w:pPr>
    </w:p>
    <w:p w:rsidR="00566EE5" w:rsidRPr="005C30BC" w:rsidRDefault="00566EE5" w:rsidP="00566EE5">
      <w:pPr>
        <w:tabs>
          <w:tab w:val="left" w:pos="618"/>
        </w:tabs>
        <w:spacing w:after="80"/>
        <w:jc w:val="center"/>
        <w:rPr>
          <w:rFonts w:asciiTheme="minorHAnsi" w:eastAsia="Yu Gothic UI Semibold" w:hAnsiTheme="minorHAnsi" w:cstheme="minorHAnsi"/>
          <w:sz w:val="28"/>
          <w:szCs w:val="28"/>
        </w:rPr>
      </w:pPr>
      <w:r w:rsidRPr="005C30BC">
        <w:rPr>
          <w:rFonts w:asciiTheme="minorHAnsi" w:eastAsia="Yu Gothic UI Semibold" w:hAnsiTheme="minorHAnsi" w:cstheme="minorHAnsi"/>
          <w:b/>
          <w:bCs/>
          <w:sz w:val="28"/>
          <w:szCs w:val="28"/>
        </w:rPr>
        <w:t>FORMULARZ OFERTOWY</w:t>
      </w:r>
    </w:p>
    <w:p w:rsidR="00566EE5" w:rsidRPr="005C30BC" w:rsidRDefault="00566EE5" w:rsidP="00566EE5">
      <w:pPr>
        <w:tabs>
          <w:tab w:val="left" w:pos="1217"/>
          <w:tab w:val="left" w:pos="1556"/>
        </w:tabs>
        <w:spacing w:after="120"/>
        <w:rPr>
          <w:rFonts w:asciiTheme="minorHAnsi" w:eastAsia="Yu Gothic UI Semibold" w:hAnsiTheme="minorHAnsi" w:cstheme="minorHAnsi"/>
        </w:rPr>
      </w:pPr>
      <w:r w:rsidRPr="005C30BC">
        <w:rPr>
          <w:rFonts w:asciiTheme="minorHAnsi" w:eastAsia="Yu Gothic UI Semibold" w:hAnsiTheme="minorHAnsi" w:cstheme="minorHAnsi"/>
          <w:b/>
          <w:bCs/>
        </w:rPr>
        <w:t>Dane  Wykonawcy:</w:t>
      </w:r>
      <w:r w:rsidRPr="005C30BC">
        <w:rPr>
          <w:rFonts w:asciiTheme="minorHAnsi" w:eastAsia="Yu Gothic UI Semibold" w:hAnsiTheme="minorHAnsi" w:cstheme="minorHAnsi"/>
        </w:rPr>
        <w:tab/>
      </w:r>
      <w:r w:rsidRPr="005C30BC">
        <w:rPr>
          <w:rFonts w:asciiTheme="minorHAnsi" w:eastAsia="Yu Gothic UI Semibold" w:hAnsiTheme="minorHAnsi" w:cstheme="minorHAnsi"/>
        </w:rPr>
        <w:tab/>
      </w:r>
    </w:p>
    <w:p w:rsidR="00566EE5" w:rsidRPr="005C30BC" w:rsidRDefault="00566EE5" w:rsidP="00566EE5">
      <w:pPr>
        <w:tabs>
          <w:tab w:val="left" w:pos="1217"/>
          <w:tab w:val="left" w:pos="1556"/>
        </w:tabs>
        <w:spacing w:after="120"/>
        <w:rPr>
          <w:rFonts w:asciiTheme="minorHAnsi" w:eastAsia="Yu Gothic UI Semibold" w:hAnsiTheme="minorHAnsi" w:cstheme="minorHAnsi"/>
          <w:sz w:val="22"/>
          <w:szCs w:val="22"/>
        </w:rPr>
      </w:pPr>
      <w:r w:rsidRPr="005C30BC">
        <w:rPr>
          <w:rFonts w:asciiTheme="minorHAnsi" w:eastAsia="Yu Gothic UI Semibold" w:hAnsiTheme="minorHAnsi" w:cstheme="minorHAnsi"/>
        </w:rPr>
        <w:t>Nazwa :</w:t>
      </w:r>
      <w:r w:rsidRPr="005C30BC">
        <w:rPr>
          <w:rFonts w:asciiTheme="minorHAnsi" w:eastAsia="Yu Gothic UI Semibold" w:hAnsiTheme="minorHAnsi" w:cstheme="minorHAnsi"/>
          <w:sz w:val="22"/>
          <w:szCs w:val="22"/>
        </w:rPr>
        <w:tab/>
      </w:r>
      <w:r w:rsidRPr="005C30BC">
        <w:rPr>
          <w:rFonts w:asciiTheme="minorHAnsi" w:eastAsia="Yu Gothic UI Semibold" w:hAnsiTheme="minorHAnsi" w:cstheme="minorHAnsi"/>
          <w:sz w:val="22"/>
          <w:szCs w:val="22"/>
        </w:rPr>
        <w:tab/>
      </w:r>
      <w:r w:rsidRPr="005C30BC">
        <w:rPr>
          <w:rFonts w:asciiTheme="minorHAnsi" w:eastAsia="Yu Gothic UI Semibold" w:hAnsiTheme="minorHAnsi" w:cstheme="minorHAnsi"/>
          <w:sz w:val="22"/>
          <w:szCs w:val="22"/>
        </w:rPr>
        <w:tab/>
      </w:r>
      <w:r w:rsidRPr="005C30BC">
        <w:rPr>
          <w:rFonts w:asciiTheme="minorHAnsi" w:eastAsia="Yu Gothic UI Semibold" w:hAnsiTheme="minorHAnsi" w:cstheme="minorHAnsi"/>
          <w:sz w:val="22"/>
          <w:szCs w:val="22"/>
        </w:rPr>
        <w:tab/>
        <w:t>....................................................................</w:t>
      </w:r>
      <w:r w:rsidR="003F4568">
        <w:rPr>
          <w:rFonts w:asciiTheme="minorHAnsi" w:eastAsia="Yu Gothic UI Semibold" w:hAnsiTheme="minorHAnsi" w:cstheme="minorHAnsi"/>
          <w:sz w:val="22"/>
          <w:szCs w:val="22"/>
        </w:rPr>
        <w:t>..........................</w:t>
      </w:r>
    </w:p>
    <w:p w:rsidR="00566EE5" w:rsidRPr="005C30BC" w:rsidRDefault="00566EE5" w:rsidP="00566EE5">
      <w:pPr>
        <w:tabs>
          <w:tab w:val="left" w:pos="1217"/>
          <w:tab w:val="left" w:pos="1556"/>
        </w:tabs>
        <w:spacing w:after="120"/>
        <w:rPr>
          <w:rFonts w:asciiTheme="minorHAnsi" w:eastAsia="Yu Gothic UI Semibold" w:hAnsiTheme="minorHAnsi" w:cstheme="minorHAnsi"/>
          <w:sz w:val="22"/>
          <w:szCs w:val="22"/>
        </w:rPr>
      </w:pPr>
      <w:r w:rsidRPr="005C30BC">
        <w:rPr>
          <w:rFonts w:asciiTheme="minorHAnsi" w:eastAsia="Yu Gothic UI Semibold" w:hAnsiTheme="minorHAnsi" w:cstheme="minorHAnsi"/>
        </w:rPr>
        <w:t>Siedziba:</w:t>
      </w:r>
      <w:r w:rsidRPr="005C30BC">
        <w:rPr>
          <w:rFonts w:asciiTheme="minorHAnsi" w:eastAsia="Yu Gothic UI Semibold" w:hAnsiTheme="minorHAnsi" w:cstheme="minorHAnsi"/>
          <w:sz w:val="22"/>
          <w:szCs w:val="22"/>
        </w:rPr>
        <w:tab/>
      </w:r>
      <w:r w:rsidRPr="005C30BC">
        <w:rPr>
          <w:rFonts w:asciiTheme="minorHAnsi" w:eastAsia="Yu Gothic UI Semibold" w:hAnsiTheme="minorHAnsi" w:cstheme="minorHAnsi"/>
          <w:sz w:val="22"/>
          <w:szCs w:val="22"/>
        </w:rPr>
        <w:tab/>
      </w:r>
      <w:r w:rsidRPr="005C30BC">
        <w:rPr>
          <w:rFonts w:asciiTheme="minorHAnsi" w:eastAsia="Yu Gothic UI Semibold" w:hAnsiTheme="minorHAnsi" w:cstheme="minorHAnsi"/>
          <w:sz w:val="22"/>
          <w:szCs w:val="22"/>
        </w:rPr>
        <w:tab/>
      </w:r>
      <w:r w:rsidRPr="005C30BC">
        <w:rPr>
          <w:rFonts w:asciiTheme="minorHAnsi" w:eastAsia="Yu Gothic UI Semibold" w:hAnsiTheme="minorHAnsi" w:cstheme="minorHAnsi"/>
          <w:sz w:val="22"/>
          <w:szCs w:val="22"/>
        </w:rPr>
        <w:tab/>
        <w:t>....................................................................</w:t>
      </w:r>
      <w:r w:rsidR="003F4568">
        <w:rPr>
          <w:rFonts w:asciiTheme="minorHAnsi" w:eastAsia="Yu Gothic UI Semibold" w:hAnsiTheme="minorHAnsi" w:cstheme="minorHAnsi"/>
          <w:sz w:val="22"/>
          <w:szCs w:val="22"/>
        </w:rPr>
        <w:t>...........................</w:t>
      </w:r>
    </w:p>
    <w:p w:rsidR="00566EE5" w:rsidRPr="005C30BC" w:rsidRDefault="00566EE5" w:rsidP="00566EE5">
      <w:pPr>
        <w:tabs>
          <w:tab w:val="left" w:pos="1217"/>
          <w:tab w:val="left" w:pos="1556"/>
        </w:tabs>
        <w:spacing w:after="120"/>
        <w:rPr>
          <w:rFonts w:asciiTheme="minorHAnsi" w:eastAsia="Yu Gothic UI Semibold" w:hAnsiTheme="minorHAnsi" w:cstheme="minorHAnsi"/>
          <w:sz w:val="22"/>
          <w:szCs w:val="22"/>
        </w:rPr>
      </w:pPr>
      <w:r w:rsidRPr="005C30BC">
        <w:rPr>
          <w:rFonts w:asciiTheme="minorHAnsi" w:eastAsia="Yu Gothic UI Semibold" w:hAnsiTheme="minorHAnsi" w:cstheme="minorHAnsi"/>
        </w:rPr>
        <w:t>Osoba Reprezentująca</w:t>
      </w:r>
      <w:r w:rsidRPr="005C30BC">
        <w:rPr>
          <w:rFonts w:asciiTheme="minorHAnsi" w:eastAsia="Yu Gothic UI Semibold" w:hAnsiTheme="minorHAnsi" w:cstheme="minorHAnsi"/>
          <w:sz w:val="22"/>
          <w:szCs w:val="22"/>
        </w:rPr>
        <w:t xml:space="preserve"> </w:t>
      </w:r>
      <w:r w:rsidRPr="005C30BC">
        <w:rPr>
          <w:rFonts w:asciiTheme="minorHAnsi" w:eastAsia="Yu Gothic UI Semibold" w:hAnsiTheme="minorHAnsi" w:cstheme="minorHAnsi"/>
          <w:sz w:val="22"/>
          <w:szCs w:val="22"/>
        </w:rPr>
        <w:tab/>
        <w:t>....................................................................</w:t>
      </w:r>
      <w:r w:rsidR="003F4568">
        <w:rPr>
          <w:rFonts w:asciiTheme="minorHAnsi" w:eastAsia="Yu Gothic UI Semibold" w:hAnsiTheme="minorHAnsi" w:cstheme="minorHAnsi"/>
          <w:sz w:val="22"/>
          <w:szCs w:val="22"/>
        </w:rPr>
        <w:t>...........................</w:t>
      </w:r>
    </w:p>
    <w:p w:rsidR="00566EE5" w:rsidRPr="005C30BC" w:rsidRDefault="00566EE5" w:rsidP="00566EE5">
      <w:pPr>
        <w:tabs>
          <w:tab w:val="left" w:pos="1217"/>
          <w:tab w:val="left" w:pos="1556"/>
        </w:tabs>
        <w:spacing w:after="120"/>
        <w:rPr>
          <w:rFonts w:asciiTheme="minorHAnsi" w:eastAsia="Yu Gothic UI Semibold" w:hAnsiTheme="minorHAnsi" w:cstheme="minorHAnsi"/>
          <w:sz w:val="22"/>
          <w:szCs w:val="22"/>
        </w:rPr>
      </w:pPr>
      <w:r w:rsidRPr="005C30BC">
        <w:rPr>
          <w:rFonts w:asciiTheme="minorHAnsi" w:eastAsia="Yu Gothic UI Semibold" w:hAnsiTheme="minorHAnsi" w:cstheme="minorHAnsi"/>
        </w:rPr>
        <w:t>Numer NIP:</w:t>
      </w:r>
      <w:r w:rsidRPr="005C30BC">
        <w:rPr>
          <w:rFonts w:asciiTheme="minorHAnsi" w:eastAsia="Yu Gothic UI Semibold" w:hAnsiTheme="minorHAnsi" w:cstheme="minorHAnsi"/>
          <w:sz w:val="22"/>
          <w:szCs w:val="22"/>
        </w:rPr>
        <w:tab/>
      </w:r>
      <w:r w:rsidRPr="005C30BC">
        <w:rPr>
          <w:rFonts w:asciiTheme="minorHAnsi" w:eastAsia="Yu Gothic UI Semibold" w:hAnsiTheme="minorHAnsi" w:cstheme="minorHAnsi"/>
          <w:sz w:val="22"/>
          <w:szCs w:val="22"/>
        </w:rPr>
        <w:tab/>
      </w:r>
      <w:r w:rsidRPr="005C30BC">
        <w:rPr>
          <w:rFonts w:asciiTheme="minorHAnsi" w:eastAsia="Yu Gothic UI Semibold" w:hAnsiTheme="minorHAnsi" w:cstheme="minorHAnsi"/>
          <w:sz w:val="22"/>
          <w:szCs w:val="22"/>
        </w:rPr>
        <w:tab/>
      </w:r>
      <w:r w:rsidRPr="005C30BC">
        <w:rPr>
          <w:rFonts w:asciiTheme="minorHAnsi" w:eastAsia="Yu Gothic UI Semibold" w:hAnsiTheme="minorHAnsi" w:cstheme="minorHAnsi"/>
          <w:sz w:val="22"/>
          <w:szCs w:val="22"/>
        </w:rPr>
        <w:tab/>
        <w:t xml:space="preserve">...................................... </w:t>
      </w:r>
      <w:r w:rsidRPr="005C30BC">
        <w:rPr>
          <w:rFonts w:asciiTheme="minorHAnsi" w:eastAsia="Yu Gothic UI Semibold" w:hAnsiTheme="minorHAnsi" w:cstheme="minorHAnsi"/>
        </w:rPr>
        <w:t>Numer REGON:</w:t>
      </w:r>
      <w:r w:rsidR="003F4568">
        <w:rPr>
          <w:rFonts w:asciiTheme="minorHAnsi" w:eastAsia="Yu Gothic UI Semibold" w:hAnsiTheme="minorHAnsi" w:cstheme="minorHAnsi"/>
          <w:sz w:val="22"/>
          <w:szCs w:val="22"/>
        </w:rPr>
        <w:t xml:space="preserve"> ............................</w:t>
      </w:r>
    </w:p>
    <w:p w:rsidR="00566EE5" w:rsidRPr="005C30BC" w:rsidRDefault="00566EE5" w:rsidP="00566EE5">
      <w:pPr>
        <w:tabs>
          <w:tab w:val="left" w:pos="1217"/>
          <w:tab w:val="left" w:pos="1556"/>
        </w:tabs>
        <w:spacing w:after="120"/>
        <w:rPr>
          <w:rFonts w:asciiTheme="minorHAnsi" w:eastAsia="Yu Gothic UI Semibold" w:hAnsiTheme="minorHAnsi" w:cstheme="minorHAnsi"/>
          <w:sz w:val="22"/>
          <w:szCs w:val="22"/>
        </w:rPr>
      </w:pPr>
      <w:r w:rsidRPr="005C30BC">
        <w:rPr>
          <w:rFonts w:asciiTheme="minorHAnsi" w:eastAsia="Yu Gothic UI Semibold" w:hAnsiTheme="minorHAnsi" w:cstheme="minorHAnsi"/>
          <w:szCs w:val="22"/>
        </w:rPr>
        <w:t xml:space="preserve">Adres poczty elektronicznej:  </w:t>
      </w:r>
      <w:r w:rsidRPr="005C30BC">
        <w:rPr>
          <w:rFonts w:asciiTheme="minorHAnsi" w:eastAsia="Yu Gothic UI Semibold" w:hAnsiTheme="minorHAnsi" w:cstheme="minorHAnsi"/>
          <w:sz w:val="22"/>
          <w:szCs w:val="22"/>
        </w:rPr>
        <w:t>.....................................................................</w:t>
      </w:r>
      <w:r w:rsidR="003F4568">
        <w:rPr>
          <w:rFonts w:asciiTheme="minorHAnsi" w:eastAsia="Yu Gothic UI Semibold" w:hAnsiTheme="minorHAnsi" w:cstheme="minorHAnsi"/>
          <w:sz w:val="22"/>
          <w:szCs w:val="22"/>
        </w:rPr>
        <w:t>...........................</w:t>
      </w:r>
    </w:p>
    <w:p w:rsidR="00566EE5" w:rsidRPr="005C30BC" w:rsidRDefault="00566EE5" w:rsidP="00566EE5">
      <w:pPr>
        <w:tabs>
          <w:tab w:val="left" w:pos="1217"/>
          <w:tab w:val="left" w:pos="1556"/>
        </w:tabs>
        <w:spacing w:after="120"/>
        <w:rPr>
          <w:rFonts w:asciiTheme="minorHAnsi" w:eastAsia="Yu Gothic UI Semibold" w:hAnsiTheme="minorHAnsi" w:cstheme="minorHAnsi"/>
          <w:sz w:val="22"/>
          <w:szCs w:val="22"/>
        </w:rPr>
      </w:pPr>
      <w:r w:rsidRPr="005C30BC">
        <w:rPr>
          <w:rFonts w:asciiTheme="minorHAnsi" w:eastAsia="Yu Gothic UI Semibold" w:hAnsiTheme="minorHAnsi" w:cstheme="minorHAnsi"/>
          <w:szCs w:val="22"/>
        </w:rPr>
        <w:t>Strona internetowa</w:t>
      </w:r>
      <w:r w:rsidRPr="005C30BC">
        <w:rPr>
          <w:rFonts w:asciiTheme="minorHAnsi" w:eastAsia="Yu Gothic UI Semibold" w:hAnsiTheme="minorHAnsi" w:cstheme="minorHAnsi"/>
          <w:sz w:val="22"/>
          <w:szCs w:val="22"/>
        </w:rPr>
        <w:t xml:space="preserve"> (jeżeli Wykonawca posiada):.........................................</w:t>
      </w:r>
      <w:r w:rsidR="003F4568">
        <w:rPr>
          <w:rFonts w:asciiTheme="minorHAnsi" w:eastAsia="Yu Gothic UI Semibold" w:hAnsiTheme="minorHAnsi" w:cstheme="minorHAnsi"/>
          <w:sz w:val="22"/>
          <w:szCs w:val="22"/>
        </w:rPr>
        <w:t>..........................</w:t>
      </w:r>
    </w:p>
    <w:p w:rsidR="006E7024" w:rsidRPr="005C30BC" w:rsidRDefault="00B65CF9" w:rsidP="00B65CF9">
      <w:pPr>
        <w:tabs>
          <w:tab w:val="left" w:pos="1217"/>
          <w:tab w:val="left" w:pos="1556"/>
        </w:tabs>
        <w:spacing w:after="120"/>
        <w:jc w:val="both"/>
        <w:rPr>
          <w:rFonts w:asciiTheme="minorHAnsi" w:eastAsia="Yu Gothic UI Semibold" w:hAnsiTheme="minorHAnsi" w:cstheme="minorHAnsi"/>
          <w:sz w:val="22"/>
          <w:szCs w:val="22"/>
          <w:lang w:eastAsia="pl-PL"/>
        </w:rPr>
      </w:pPr>
      <w:r w:rsidRPr="005C30BC">
        <w:rPr>
          <w:rFonts w:asciiTheme="minorHAnsi" w:eastAsia="Yu Gothic UI Semibold" w:hAnsiTheme="minorHAnsi" w:cstheme="minorHAnsi"/>
          <w:sz w:val="22"/>
          <w:szCs w:val="22"/>
          <w:lang w:eastAsia="pl-PL"/>
        </w:rPr>
        <w:t>Oferuję/oferujemy</w:t>
      </w:r>
      <w:r w:rsidR="00897F01" w:rsidRPr="005C30BC">
        <w:rPr>
          <w:rFonts w:asciiTheme="minorHAnsi" w:eastAsia="Yu Gothic UI Semibold" w:hAnsiTheme="minorHAnsi" w:cstheme="minorHAnsi"/>
          <w:sz w:val="22"/>
          <w:szCs w:val="22"/>
          <w:lang w:eastAsia="pl-PL"/>
        </w:rPr>
        <w:t>*</w:t>
      </w:r>
      <w:r w:rsidR="006E7024" w:rsidRPr="005C30BC">
        <w:rPr>
          <w:rFonts w:asciiTheme="minorHAnsi" w:eastAsia="Yu Gothic UI Semibold" w:hAnsiTheme="minorHAnsi" w:cstheme="minorHAnsi"/>
          <w:sz w:val="22"/>
          <w:szCs w:val="22"/>
          <w:lang w:eastAsia="pl-PL"/>
        </w:rPr>
        <w:t xml:space="preserve"> wykonanie </w:t>
      </w:r>
      <w:r w:rsidR="00A0035B">
        <w:rPr>
          <w:rFonts w:asciiTheme="minorHAnsi" w:eastAsia="Yu Gothic UI Semibold" w:hAnsiTheme="minorHAnsi" w:cstheme="minorHAnsi"/>
          <w:sz w:val="22"/>
          <w:szCs w:val="22"/>
          <w:lang w:eastAsia="pl-PL"/>
        </w:rPr>
        <w:t>usługi</w:t>
      </w:r>
      <w:r w:rsidR="006E7024" w:rsidRPr="005C30BC">
        <w:rPr>
          <w:rFonts w:asciiTheme="minorHAnsi" w:eastAsia="Yu Gothic UI Semibold" w:hAnsiTheme="minorHAnsi" w:cstheme="minorHAnsi"/>
          <w:sz w:val="22"/>
          <w:szCs w:val="22"/>
          <w:lang w:eastAsia="pl-PL"/>
        </w:rPr>
        <w:t xml:space="preserve"> objęt</w:t>
      </w:r>
      <w:r w:rsidR="00A0035B">
        <w:rPr>
          <w:rFonts w:asciiTheme="minorHAnsi" w:eastAsia="Yu Gothic UI Semibold" w:hAnsiTheme="minorHAnsi" w:cstheme="minorHAnsi"/>
          <w:sz w:val="22"/>
          <w:szCs w:val="22"/>
          <w:lang w:eastAsia="pl-PL"/>
        </w:rPr>
        <w:t>ej</w:t>
      </w:r>
      <w:r w:rsidR="006E7024" w:rsidRPr="005C30BC">
        <w:rPr>
          <w:rFonts w:asciiTheme="minorHAnsi" w:eastAsia="Yu Gothic UI Semibold" w:hAnsiTheme="minorHAnsi" w:cstheme="minorHAnsi"/>
          <w:sz w:val="22"/>
          <w:szCs w:val="22"/>
          <w:lang w:eastAsia="pl-PL"/>
        </w:rPr>
        <w:t xml:space="preserve"> zamówieniem, zgodnie z wymogami zawartymi</w:t>
      </w:r>
      <w:r w:rsidRPr="005C30BC">
        <w:rPr>
          <w:rFonts w:asciiTheme="minorHAnsi" w:eastAsia="Yu Gothic UI Semibold" w:hAnsiTheme="minorHAnsi" w:cstheme="minorHAnsi"/>
          <w:sz w:val="22"/>
          <w:szCs w:val="22"/>
          <w:lang w:eastAsia="pl-PL"/>
        </w:rPr>
        <w:br/>
      </w:r>
      <w:r w:rsidR="006E7024" w:rsidRPr="005C30BC">
        <w:rPr>
          <w:rFonts w:asciiTheme="minorHAnsi" w:eastAsia="Yu Gothic UI Semibold" w:hAnsiTheme="minorHAnsi" w:cstheme="minorHAnsi"/>
          <w:sz w:val="22"/>
          <w:szCs w:val="22"/>
          <w:lang w:eastAsia="pl-PL"/>
        </w:rPr>
        <w:t xml:space="preserve">w </w:t>
      </w:r>
      <w:r w:rsidR="00292FEF" w:rsidRPr="005C30BC">
        <w:rPr>
          <w:rFonts w:asciiTheme="minorHAnsi" w:eastAsia="Yu Gothic UI Semibold" w:hAnsiTheme="minorHAnsi" w:cstheme="minorHAnsi"/>
          <w:sz w:val="22"/>
          <w:szCs w:val="22"/>
          <w:lang w:eastAsia="pl-PL"/>
        </w:rPr>
        <w:t>Ogłoszeniu o zamówieniu</w:t>
      </w:r>
      <w:r w:rsidR="00897F01" w:rsidRPr="005C30BC">
        <w:rPr>
          <w:rFonts w:asciiTheme="minorHAnsi" w:eastAsia="Yu Gothic UI Semibold" w:hAnsiTheme="minorHAnsi" w:cstheme="minorHAnsi"/>
          <w:sz w:val="22"/>
          <w:szCs w:val="22"/>
          <w:lang w:eastAsia="pl-PL"/>
        </w:rPr>
        <w:t xml:space="preserve"> oraz we wzorze umowy</w:t>
      </w:r>
      <w:r w:rsidR="006E7024" w:rsidRPr="005C30BC">
        <w:rPr>
          <w:rFonts w:asciiTheme="minorHAnsi" w:eastAsia="Yu Gothic UI Semibold" w:hAnsiTheme="minorHAnsi" w:cstheme="minorHAnsi"/>
          <w:sz w:val="22"/>
          <w:szCs w:val="22"/>
          <w:lang w:eastAsia="pl-PL"/>
        </w:rPr>
        <w:t>:</w:t>
      </w:r>
    </w:p>
    <w:tbl>
      <w:tblPr>
        <w:tblW w:w="9214" w:type="dxa"/>
        <w:tblInd w:w="1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701"/>
        <w:gridCol w:w="1843"/>
        <w:gridCol w:w="2126"/>
      </w:tblGrid>
      <w:tr w:rsidR="005D70AE" w:rsidRPr="00DF3CA4" w:rsidTr="0005637F">
        <w:trPr>
          <w:trHeight w:val="22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D70AE" w:rsidRPr="00DF3CA4" w:rsidRDefault="005D70AE" w:rsidP="005D70AE">
            <w:pPr>
              <w:tabs>
                <w:tab w:val="left" w:pos="4820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F3CA4">
              <w:rPr>
                <w:rFonts w:asciiTheme="minorHAnsi" w:hAnsiTheme="minorHAnsi" w:cstheme="minorHAnsi"/>
                <w:b/>
                <w:bCs/>
              </w:rPr>
              <w:t>Rodzaj usług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D70AE" w:rsidRPr="005D70AE" w:rsidRDefault="005D70AE" w:rsidP="005D70AE">
            <w:pPr>
              <w:pStyle w:val="Standard"/>
              <w:tabs>
                <w:tab w:val="left" w:pos="4820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D70AE">
              <w:rPr>
                <w:rFonts w:asciiTheme="minorHAnsi" w:hAnsiTheme="minorHAnsi" w:cstheme="minorHAnsi"/>
                <w:b/>
                <w:bCs/>
              </w:rPr>
              <w:t>Cena jednostkowa brutto (zł)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D70AE" w:rsidRPr="005D70AE" w:rsidRDefault="005D70AE" w:rsidP="005D70AE">
            <w:pPr>
              <w:pStyle w:val="Standard"/>
              <w:tabs>
                <w:tab w:val="left" w:pos="4820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D70AE">
              <w:rPr>
                <w:rFonts w:asciiTheme="minorHAnsi" w:hAnsiTheme="minorHAnsi" w:cstheme="minorHAnsi"/>
                <w:b/>
                <w:bCs/>
              </w:rPr>
              <w:t>Szacunkowa ilość usług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D70AE" w:rsidRPr="005D70AE" w:rsidRDefault="005D70AE" w:rsidP="005D70AE">
            <w:pPr>
              <w:pStyle w:val="Standard"/>
              <w:tabs>
                <w:tab w:val="left" w:pos="4820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D70AE">
              <w:rPr>
                <w:rFonts w:asciiTheme="minorHAnsi" w:hAnsiTheme="minorHAnsi" w:cstheme="minorHAnsi"/>
                <w:b/>
                <w:bCs/>
              </w:rPr>
              <w:t>Wartość brutto (zł)</w:t>
            </w:r>
          </w:p>
          <w:p w:rsidR="005D70AE" w:rsidRPr="005D70AE" w:rsidRDefault="005D70AE" w:rsidP="005D70AE">
            <w:pPr>
              <w:pStyle w:val="Standard"/>
              <w:tabs>
                <w:tab w:val="left" w:pos="4820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D70AE">
              <w:rPr>
                <w:rFonts w:asciiTheme="minorHAnsi" w:hAnsiTheme="minorHAnsi" w:cstheme="minorHAnsi"/>
                <w:b/>
                <w:bCs/>
              </w:rPr>
              <w:t>(D=</w:t>
            </w:r>
            <w:proofErr w:type="spellStart"/>
            <w:r w:rsidRPr="005D70AE">
              <w:rPr>
                <w:rFonts w:asciiTheme="minorHAnsi" w:hAnsiTheme="minorHAnsi" w:cstheme="minorHAnsi"/>
                <w:b/>
                <w:bCs/>
              </w:rPr>
              <w:t>BxC</w:t>
            </w:r>
            <w:proofErr w:type="spellEnd"/>
            <w:r w:rsidRPr="005D70AE">
              <w:rPr>
                <w:rFonts w:asciiTheme="minorHAnsi" w:hAnsiTheme="minorHAnsi" w:cstheme="minorHAnsi"/>
                <w:b/>
                <w:bCs/>
              </w:rPr>
              <w:t>)</w:t>
            </w:r>
          </w:p>
        </w:tc>
      </w:tr>
      <w:tr w:rsidR="005D70AE" w:rsidRPr="00DF3CA4" w:rsidTr="0005637F">
        <w:trPr>
          <w:trHeight w:val="22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D70AE" w:rsidRPr="0005637F" w:rsidRDefault="005D70AE" w:rsidP="005D70AE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5637F">
              <w:rPr>
                <w:rFonts w:asciiTheme="minorHAnsi" w:hAnsiTheme="minorHAnsi" w:cstheme="minorHAnsi"/>
                <w:b/>
                <w:bCs/>
              </w:rPr>
              <w:t>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D70AE" w:rsidRPr="0005637F" w:rsidRDefault="005D70AE" w:rsidP="005D70AE">
            <w:pPr>
              <w:pStyle w:val="Standard"/>
              <w:tabs>
                <w:tab w:val="left" w:pos="4820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5637F">
              <w:rPr>
                <w:rFonts w:asciiTheme="minorHAnsi" w:hAnsiTheme="minorHAnsi" w:cstheme="minorHAnsi"/>
                <w:b/>
                <w:bCs/>
              </w:rPr>
              <w:t>B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D70AE" w:rsidRPr="0005637F" w:rsidRDefault="005D70AE" w:rsidP="005D70AE">
            <w:pPr>
              <w:pStyle w:val="Standard"/>
              <w:tabs>
                <w:tab w:val="left" w:pos="4820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5637F">
              <w:rPr>
                <w:rFonts w:asciiTheme="minorHAnsi" w:hAnsiTheme="minorHAnsi" w:cstheme="minorHAnsi"/>
                <w:b/>
                <w:bCs/>
              </w:rPr>
              <w:t>C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D70AE" w:rsidRPr="0005637F" w:rsidRDefault="005D70AE" w:rsidP="005D70AE">
            <w:pPr>
              <w:pStyle w:val="Standard"/>
              <w:tabs>
                <w:tab w:val="left" w:pos="4820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5637F">
              <w:rPr>
                <w:rFonts w:asciiTheme="minorHAnsi" w:hAnsiTheme="minorHAnsi" w:cstheme="minorHAnsi"/>
                <w:b/>
                <w:bCs/>
              </w:rPr>
              <w:t>D</w:t>
            </w:r>
          </w:p>
        </w:tc>
      </w:tr>
      <w:tr w:rsidR="005D70AE" w:rsidRPr="00DF3CA4" w:rsidTr="0005637F">
        <w:trPr>
          <w:trHeight w:val="227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E" w:rsidRPr="00DF3CA4" w:rsidRDefault="005D70AE" w:rsidP="000A0680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F3CA4">
              <w:rPr>
                <w:rFonts w:asciiTheme="minorHAnsi" w:hAnsiTheme="minorHAnsi" w:cstheme="minorHAnsi"/>
              </w:rPr>
              <w:t>Badanie lekarza medycyny pracy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D70AE" w:rsidRPr="00DF3CA4" w:rsidRDefault="005D70AE" w:rsidP="000A068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70AE" w:rsidRPr="00DF3CA4" w:rsidRDefault="005D70AE" w:rsidP="000A0680">
            <w:pPr>
              <w:jc w:val="center"/>
              <w:rPr>
                <w:rFonts w:asciiTheme="minorHAnsi" w:hAnsiTheme="minorHAnsi" w:cstheme="minorHAnsi"/>
              </w:rPr>
            </w:pPr>
            <w:r w:rsidRPr="00DF3CA4">
              <w:rPr>
                <w:rFonts w:asciiTheme="minorHAnsi" w:hAnsiTheme="minorHAnsi" w:cstheme="minorHAnsi"/>
              </w:rPr>
              <w:t>386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AE" w:rsidRPr="00DF3CA4" w:rsidRDefault="005D70AE" w:rsidP="000A068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D70AE" w:rsidRPr="00DF3CA4" w:rsidTr="0005637F">
        <w:trPr>
          <w:trHeight w:val="227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E" w:rsidRPr="00DF3CA4" w:rsidRDefault="005D70AE" w:rsidP="000A0680">
            <w:pPr>
              <w:pStyle w:val="Stopka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  <w:r w:rsidRPr="00DF3CA4">
              <w:rPr>
                <w:rFonts w:asciiTheme="minorHAnsi" w:hAnsiTheme="minorHAnsi" w:cstheme="minorHAnsi"/>
              </w:rPr>
              <w:t>ALT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D70AE" w:rsidRPr="00DF3CA4" w:rsidRDefault="005D70AE" w:rsidP="000A068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70AE" w:rsidRPr="00DF3CA4" w:rsidRDefault="005D70AE" w:rsidP="000A0680">
            <w:pPr>
              <w:jc w:val="center"/>
              <w:rPr>
                <w:rFonts w:asciiTheme="minorHAnsi" w:hAnsiTheme="minorHAnsi" w:cstheme="minorHAnsi"/>
              </w:rPr>
            </w:pPr>
            <w:r w:rsidRPr="00DF3CA4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AE" w:rsidRPr="00DF3CA4" w:rsidRDefault="005D70AE" w:rsidP="000A068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D70AE" w:rsidRPr="00DF3CA4" w:rsidTr="0005637F">
        <w:trPr>
          <w:trHeight w:val="227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E" w:rsidRPr="00DF3CA4" w:rsidRDefault="005D70AE" w:rsidP="000A0680">
            <w:pPr>
              <w:pStyle w:val="Stopka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  <w:r w:rsidRPr="00DF3CA4">
              <w:rPr>
                <w:rFonts w:asciiTheme="minorHAnsi" w:hAnsiTheme="minorHAnsi" w:cstheme="minorHAnsi"/>
              </w:rPr>
              <w:t>AST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D70AE" w:rsidRPr="00DF3CA4" w:rsidRDefault="005D70AE" w:rsidP="000A068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70AE" w:rsidRPr="00DF3CA4" w:rsidRDefault="005D70AE" w:rsidP="000A0680">
            <w:pPr>
              <w:jc w:val="center"/>
              <w:rPr>
                <w:rFonts w:asciiTheme="minorHAnsi" w:hAnsiTheme="minorHAnsi" w:cstheme="minorHAnsi"/>
              </w:rPr>
            </w:pPr>
            <w:r w:rsidRPr="00DF3CA4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AE" w:rsidRPr="00DF3CA4" w:rsidRDefault="005D70AE" w:rsidP="000A068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D70AE" w:rsidRPr="00DF3CA4" w:rsidTr="0005637F">
        <w:trPr>
          <w:trHeight w:val="227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E" w:rsidRPr="00DF3CA4" w:rsidRDefault="005D70AE" w:rsidP="000A0680">
            <w:pPr>
              <w:pStyle w:val="Stopka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  <w:r w:rsidRPr="00DF3CA4">
              <w:rPr>
                <w:rFonts w:asciiTheme="minorHAnsi" w:hAnsiTheme="minorHAnsi" w:cstheme="minorHAnsi"/>
              </w:rPr>
              <w:t>GGTP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D70AE" w:rsidRPr="00DF3CA4" w:rsidRDefault="005D70AE" w:rsidP="000A068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70AE" w:rsidRPr="00DF3CA4" w:rsidRDefault="005D70AE" w:rsidP="000A0680">
            <w:pPr>
              <w:jc w:val="center"/>
              <w:rPr>
                <w:rFonts w:asciiTheme="minorHAnsi" w:hAnsiTheme="minorHAnsi" w:cstheme="minorHAnsi"/>
              </w:rPr>
            </w:pPr>
            <w:r w:rsidRPr="00DF3CA4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AE" w:rsidRPr="00DF3CA4" w:rsidRDefault="005D70AE" w:rsidP="000A068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D70AE" w:rsidRPr="00DF3CA4" w:rsidTr="0005637F">
        <w:trPr>
          <w:trHeight w:val="227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E" w:rsidRPr="00DF3CA4" w:rsidRDefault="005D70AE" w:rsidP="000A0680">
            <w:pPr>
              <w:pStyle w:val="Stopka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  <w:r w:rsidRPr="00DF3CA4">
              <w:rPr>
                <w:rFonts w:asciiTheme="minorHAnsi" w:hAnsiTheme="minorHAnsi" w:cstheme="minorHAnsi"/>
              </w:rPr>
              <w:t>Kreatynina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D70AE" w:rsidRPr="00DF3CA4" w:rsidRDefault="005D70AE" w:rsidP="000A068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70AE" w:rsidRPr="00DF3CA4" w:rsidRDefault="005D70AE" w:rsidP="000A0680">
            <w:pPr>
              <w:jc w:val="center"/>
              <w:rPr>
                <w:rFonts w:asciiTheme="minorHAnsi" w:hAnsiTheme="minorHAnsi" w:cstheme="minorHAnsi"/>
              </w:rPr>
            </w:pPr>
            <w:r w:rsidRPr="00DF3CA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AE" w:rsidRPr="00DF3CA4" w:rsidRDefault="005D70AE" w:rsidP="000A068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D70AE" w:rsidRPr="00DF3CA4" w:rsidTr="0005637F">
        <w:trPr>
          <w:trHeight w:val="227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E" w:rsidRPr="00DF3CA4" w:rsidRDefault="005D70AE" w:rsidP="000A0680">
            <w:pPr>
              <w:pStyle w:val="Stopka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  <w:r w:rsidRPr="00DF3CA4">
              <w:rPr>
                <w:rFonts w:asciiTheme="minorHAnsi" w:hAnsiTheme="minorHAnsi" w:cstheme="minorHAnsi"/>
              </w:rPr>
              <w:t>Spirometria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D70AE" w:rsidRPr="00DF3CA4" w:rsidRDefault="005D70AE" w:rsidP="000A068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70AE" w:rsidRPr="00DF3CA4" w:rsidRDefault="005D70AE" w:rsidP="000A0680">
            <w:pPr>
              <w:jc w:val="center"/>
              <w:rPr>
                <w:rFonts w:asciiTheme="minorHAnsi" w:hAnsiTheme="minorHAnsi" w:cstheme="minorHAnsi"/>
              </w:rPr>
            </w:pPr>
            <w:r w:rsidRPr="00DF3CA4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AE" w:rsidRPr="00DF3CA4" w:rsidRDefault="005D70AE" w:rsidP="000A068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D70AE" w:rsidRPr="00DF3CA4" w:rsidTr="0005637F">
        <w:trPr>
          <w:trHeight w:val="227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E" w:rsidRPr="00DF3CA4" w:rsidRDefault="005D70AE" w:rsidP="000A0680">
            <w:pPr>
              <w:pStyle w:val="Stopka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  <w:r w:rsidRPr="00DF3CA4">
              <w:rPr>
                <w:rFonts w:asciiTheme="minorHAnsi" w:hAnsiTheme="minorHAnsi" w:cstheme="minorHAnsi"/>
              </w:rPr>
              <w:t>Morfologia krwi podstawowa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D70AE" w:rsidRPr="00DF3CA4" w:rsidRDefault="005D70AE" w:rsidP="000A068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70AE" w:rsidRPr="00DF3CA4" w:rsidRDefault="005D70AE" w:rsidP="000A0680">
            <w:pPr>
              <w:jc w:val="center"/>
              <w:rPr>
                <w:rFonts w:asciiTheme="minorHAnsi" w:hAnsiTheme="minorHAnsi" w:cstheme="minorHAnsi"/>
              </w:rPr>
            </w:pPr>
            <w:r w:rsidRPr="00DF3CA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AE" w:rsidRPr="00DF3CA4" w:rsidRDefault="005D70AE" w:rsidP="000A068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D70AE" w:rsidRPr="00DF3CA4" w:rsidTr="0005637F">
        <w:trPr>
          <w:trHeight w:val="227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E" w:rsidRPr="00DF3CA4" w:rsidRDefault="005D70AE" w:rsidP="000A0680">
            <w:pPr>
              <w:tabs>
                <w:tab w:val="left" w:pos="4820"/>
              </w:tabs>
              <w:snapToGri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DF3CA4">
              <w:rPr>
                <w:rFonts w:asciiTheme="minorHAnsi" w:hAnsiTheme="minorHAnsi" w:cstheme="minorHAnsi"/>
              </w:rPr>
              <w:t>Badanie ogólne moczu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D70AE" w:rsidRPr="00DF3CA4" w:rsidRDefault="005D70AE" w:rsidP="000A068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70AE" w:rsidRPr="00DF3CA4" w:rsidRDefault="005D70AE" w:rsidP="000A0680">
            <w:pPr>
              <w:jc w:val="center"/>
              <w:rPr>
                <w:rFonts w:asciiTheme="minorHAnsi" w:hAnsiTheme="minorHAnsi" w:cstheme="minorHAnsi"/>
              </w:rPr>
            </w:pPr>
            <w:r w:rsidRPr="00DF3CA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AE" w:rsidRPr="00DF3CA4" w:rsidRDefault="005D70AE" w:rsidP="000A068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D70AE" w:rsidRPr="00DF3CA4" w:rsidTr="0005637F">
        <w:trPr>
          <w:trHeight w:val="227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E" w:rsidRPr="00DF3CA4" w:rsidRDefault="005D70AE" w:rsidP="000A0680">
            <w:pPr>
              <w:tabs>
                <w:tab w:val="left" w:pos="4820"/>
              </w:tabs>
              <w:snapToGri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DF3CA4">
              <w:rPr>
                <w:rFonts w:asciiTheme="minorHAnsi" w:hAnsiTheme="minorHAnsi" w:cstheme="minorHAnsi"/>
              </w:rPr>
              <w:t>RTG klatki piersiowej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D70AE" w:rsidRPr="00DF3CA4" w:rsidRDefault="005D70AE" w:rsidP="000A068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70AE" w:rsidRPr="00DF3CA4" w:rsidRDefault="005D70AE" w:rsidP="000A0680">
            <w:pPr>
              <w:jc w:val="center"/>
              <w:rPr>
                <w:rFonts w:asciiTheme="minorHAnsi" w:hAnsiTheme="minorHAnsi" w:cstheme="minorHAnsi"/>
              </w:rPr>
            </w:pPr>
            <w:r w:rsidRPr="00DF3CA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AE" w:rsidRPr="00DF3CA4" w:rsidRDefault="005D70AE" w:rsidP="000A068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D70AE" w:rsidRPr="00DF3CA4" w:rsidTr="0005637F">
        <w:trPr>
          <w:trHeight w:val="227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E" w:rsidRPr="00DF3CA4" w:rsidRDefault="005D70AE" w:rsidP="000A0680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F3CA4">
              <w:rPr>
                <w:rFonts w:asciiTheme="minorHAnsi" w:hAnsiTheme="minorHAnsi" w:cstheme="minorHAnsi"/>
              </w:rPr>
              <w:t>Badanie akumetryczne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D70AE" w:rsidRPr="00DF3CA4" w:rsidRDefault="005D70AE" w:rsidP="000A068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70AE" w:rsidRPr="00DF3CA4" w:rsidRDefault="005D70AE" w:rsidP="000A0680">
            <w:pPr>
              <w:jc w:val="center"/>
              <w:rPr>
                <w:rFonts w:asciiTheme="minorHAnsi" w:hAnsiTheme="minorHAnsi" w:cstheme="minorHAnsi"/>
              </w:rPr>
            </w:pPr>
            <w:r w:rsidRPr="00DF3CA4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AE" w:rsidRPr="00DF3CA4" w:rsidRDefault="005D70AE" w:rsidP="000A068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D70AE" w:rsidRPr="00DF3CA4" w:rsidTr="0005637F">
        <w:trPr>
          <w:trHeight w:val="227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E" w:rsidRPr="00DF3CA4" w:rsidRDefault="005D70AE" w:rsidP="000A0680">
            <w:pPr>
              <w:tabs>
                <w:tab w:val="left" w:pos="4820"/>
              </w:tabs>
              <w:snapToGri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DF3CA4">
              <w:rPr>
                <w:rFonts w:asciiTheme="minorHAnsi" w:hAnsiTheme="minorHAnsi" w:cstheme="minorHAnsi"/>
              </w:rPr>
              <w:t>Morfologia krwi z rozmazem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D70AE" w:rsidRPr="00DF3CA4" w:rsidRDefault="005D70AE" w:rsidP="000A068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70AE" w:rsidRPr="00DF3CA4" w:rsidRDefault="005D70AE" w:rsidP="000A0680">
            <w:pPr>
              <w:jc w:val="center"/>
              <w:rPr>
                <w:rFonts w:asciiTheme="minorHAnsi" w:hAnsiTheme="minorHAnsi" w:cstheme="minorHAnsi"/>
              </w:rPr>
            </w:pPr>
            <w:r w:rsidRPr="00DF3CA4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AE" w:rsidRPr="00DF3CA4" w:rsidRDefault="005D70AE" w:rsidP="000A068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D70AE" w:rsidRPr="00DF3CA4" w:rsidTr="0005637F">
        <w:trPr>
          <w:trHeight w:val="227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E" w:rsidRPr="00DF3CA4" w:rsidRDefault="005D70AE" w:rsidP="000A0680">
            <w:pPr>
              <w:tabs>
                <w:tab w:val="left" w:pos="4820"/>
              </w:tabs>
              <w:snapToGri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DF3CA4">
              <w:rPr>
                <w:rFonts w:asciiTheme="minorHAnsi" w:hAnsiTheme="minorHAnsi" w:cstheme="minorHAnsi"/>
              </w:rPr>
              <w:t>Lipidogram (CHOL, HDL, LDL, TG)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D70AE" w:rsidRPr="00DF3CA4" w:rsidRDefault="005D70AE" w:rsidP="000A068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70AE" w:rsidRPr="00DF3CA4" w:rsidRDefault="005D70AE" w:rsidP="000A0680">
            <w:pPr>
              <w:jc w:val="center"/>
              <w:rPr>
                <w:rFonts w:asciiTheme="minorHAnsi" w:hAnsiTheme="minorHAnsi" w:cstheme="minorHAnsi"/>
              </w:rPr>
            </w:pPr>
            <w:r w:rsidRPr="00DF3CA4">
              <w:rPr>
                <w:rFonts w:asciiTheme="minorHAnsi" w:hAnsiTheme="minorHAnsi" w:cstheme="minorHAnsi"/>
              </w:rPr>
              <w:t>39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AE" w:rsidRPr="00DF3CA4" w:rsidRDefault="005D70AE" w:rsidP="000A068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D70AE" w:rsidRPr="00DF3CA4" w:rsidTr="0005637F">
        <w:trPr>
          <w:trHeight w:val="22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E" w:rsidRPr="00DF3CA4" w:rsidRDefault="005D70AE" w:rsidP="000A0680">
            <w:pPr>
              <w:tabs>
                <w:tab w:val="left" w:pos="4820"/>
              </w:tabs>
              <w:snapToGri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DF3CA4">
              <w:rPr>
                <w:rFonts w:asciiTheme="minorHAnsi" w:hAnsiTheme="minorHAnsi" w:cstheme="minorHAnsi"/>
              </w:rPr>
              <w:t>EKG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70AE" w:rsidRPr="00DF3CA4" w:rsidRDefault="005D70AE" w:rsidP="000A068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70AE" w:rsidRPr="00DF3CA4" w:rsidRDefault="005D70AE" w:rsidP="000A0680">
            <w:pPr>
              <w:jc w:val="center"/>
              <w:rPr>
                <w:rFonts w:asciiTheme="minorHAnsi" w:hAnsiTheme="minorHAnsi" w:cstheme="minorHAnsi"/>
              </w:rPr>
            </w:pPr>
            <w:r w:rsidRPr="00DF3CA4">
              <w:rPr>
                <w:rFonts w:asciiTheme="minorHAnsi" w:hAnsiTheme="minorHAnsi" w:cstheme="minorHAnsi"/>
              </w:rPr>
              <w:t>39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AE" w:rsidRPr="00DF3CA4" w:rsidRDefault="005D70AE" w:rsidP="000A068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D70AE" w:rsidRPr="00DF3CA4" w:rsidTr="0005637F">
        <w:trPr>
          <w:trHeight w:val="22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70AE" w:rsidRPr="00DF3CA4" w:rsidRDefault="005D70AE" w:rsidP="000A0680">
            <w:pPr>
              <w:tabs>
                <w:tab w:val="left" w:pos="4820"/>
              </w:tabs>
              <w:snapToGrid w:val="0"/>
              <w:spacing w:line="360" w:lineRule="auto"/>
              <w:jc w:val="both"/>
              <w:rPr>
                <w:rFonts w:asciiTheme="minorHAnsi" w:hAnsiTheme="minorHAnsi" w:cstheme="minorHAnsi"/>
                <w:lang w:val="de-DE"/>
              </w:rPr>
            </w:pPr>
            <w:r w:rsidRPr="00DF3CA4">
              <w:rPr>
                <w:rFonts w:asciiTheme="minorHAnsi" w:hAnsiTheme="minorHAnsi" w:cstheme="minorHAnsi"/>
              </w:rPr>
              <w:t>Okulista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D70AE" w:rsidRPr="00DF3CA4" w:rsidRDefault="005D70AE" w:rsidP="000A068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5D70AE" w:rsidRPr="00DF3CA4" w:rsidRDefault="005D70AE" w:rsidP="000A0680">
            <w:pPr>
              <w:jc w:val="center"/>
              <w:rPr>
                <w:rFonts w:asciiTheme="minorHAnsi" w:hAnsiTheme="minorHAnsi" w:cstheme="minorHAnsi"/>
              </w:rPr>
            </w:pPr>
            <w:r w:rsidRPr="00DF3CA4">
              <w:rPr>
                <w:rFonts w:asciiTheme="minorHAnsi" w:hAnsiTheme="minorHAnsi" w:cstheme="minorHAnsi"/>
              </w:rPr>
              <w:t>169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70AE" w:rsidRPr="00DF3CA4" w:rsidRDefault="005D70AE" w:rsidP="000A068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D70AE" w:rsidRPr="00DF3CA4" w:rsidTr="0005637F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0AE" w:rsidRPr="00DF3CA4" w:rsidRDefault="005D70AE" w:rsidP="000A0680">
            <w:pPr>
              <w:rPr>
                <w:rFonts w:asciiTheme="minorHAnsi" w:hAnsiTheme="minorHAnsi" w:cstheme="minorHAnsi"/>
                <w:b/>
              </w:rPr>
            </w:pPr>
            <w:r w:rsidRPr="00DF3CA4">
              <w:rPr>
                <w:rFonts w:asciiTheme="minorHAnsi" w:hAnsiTheme="minorHAnsi" w:cstheme="minorHAnsi"/>
              </w:rPr>
              <w:t>Badanie widzenia zmierzchowego i wrażliwości olśnienia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AE" w:rsidRPr="00DF3CA4" w:rsidRDefault="005D70AE" w:rsidP="000A068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0AE" w:rsidRPr="00DF3CA4" w:rsidRDefault="005D70AE" w:rsidP="000A0680">
            <w:pPr>
              <w:jc w:val="center"/>
              <w:rPr>
                <w:rFonts w:asciiTheme="minorHAnsi" w:hAnsiTheme="minorHAnsi" w:cstheme="minorHAnsi"/>
              </w:rPr>
            </w:pPr>
            <w:r w:rsidRPr="00DF3CA4">
              <w:rPr>
                <w:rFonts w:asciiTheme="minorHAnsi" w:hAnsiTheme="minorHAnsi" w:cstheme="minorHAnsi"/>
              </w:rPr>
              <w:t>144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AE" w:rsidRPr="00DF3CA4" w:rsidRDefault="005D70AE" w:rsidP="000A068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D70AE" w:rsidRPr="00DF3CA4" w:rsidTr="0005637F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0AE" w:rsidRPr="00DF3CA4" w:rsidRDefault="005D70AE" w:rsidP="000A0680">
            <w:pPr>
              <w:rPr>
                <w:rFonts w:asciiTheme="minorHAnsi" w:hAnsiTheme="minorHAnsi" w:cstheme="minorHAnsi"/>
                <w:b/>
              </w:rPr>
            </w:pPr>
            <w:r w:rsidRPr="00DF3CA4">
              <w:rPr>
                <w:rFonts w:asciiTheme="minorHAnsi" w:hAnsiTheme="minorHAnsi" w:cstheme="minorHAnsi"/>
              </w:rPr>
              <w:lastRenderedPageBreak/>
              <w:t>Glukoza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AE" w:rsidRPr="00DF3CA4" w:rsidRDefault="005D70AE" w:rsidP="000A068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0AE" w:rsidRPr="00DF3CA4" w:rsidRDefault="005D70AE" w:rsidP="000A0680">
            <w:pPr>
              <w:jc w:val="center"/>
              <w:rPr>
                <w:rFonts w:asciiTheme="minorHAnsi" w:hAnsiTheme="minorHAnsi" w:cstheme="minorHAnsi"/>
              </w:rPr>
            </w:pPr>
            <w:r w:rsidRPr="00DF3CA4">
              <w:rPr>
                <w:rFonts w:asciiTheme="minorHAnsi" w:hAnsiTheme="minorHAnsi" w:cstheme="minorHAnsi"/>
              </w:rPr>
              <w:t>175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AE" w:rsidRPr="00DF3CA4" w:rsidRDefault="005D70AE" w:rsidP="000A068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D70AE" w:rsidRPr="00DF3CA4" w:rsidTr="0005637F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0AE" w:rsidRPr="00DF3CA4" w:rsidRDefault="005D70AE" w:rsidP="000A0680">
            <w:pPr>
              <w:rPr>
                <w:rFonts w:asciiTheme="minorHAnsi" w:hAnsiTheme="minorHAnsi" w:cstheme="minorHAnsi"/>
                <w:b/>
              </w:rPr>
            </w:pPr>
            <w:r w:rsidRPr="00DF3CA4">
              <w:rPr>
                <w:rFonts w:asciiTheme="minorHAnsi" w:hAnsiTheme="minorHAnsi" w:cstheme="minorHAnsi"/>
              </w:rPr>
              <w:t>Psycholog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AE" w:rsidRPr="00DF3CA4" w:rsidRDefault="005D70AE" w:rsidP="000A068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0AE" w:rsidRPr="00DF3CA4" w:rsidRDefault="005D70AE" w:rsidP="000A0680">
            <w:pPr>
              <w:jc w:val="center"/>
              <w:rPr>
                <w:rFonts w:asciiTheme="minorHAnsi" w:hAnsiTheme="minorHAnsi" w:cstheme="minorHAnsi"/>
              </w:rPr>
            </w:pPr>
            <w:r w:rsidRPr="00DF3CA4">
              <w:rPr>
                <w:rFonts w:asciiTheme="minorHAnsi" w:hAnsiTheme="minorHAnsi" w:cstheme="minorHAnsi"/>
              </w:rPr>
              <w:t>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AE" w:rsidRPr="00DF3CA4" w:rsidRDefault="005D70AE" w:rsidP="000A068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D70AE" w:rsidRPr="00DF3CA4" w:rsidTr="0005637F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E" w:rsidRPr="00DF3CA4" w:rsidRDefault="005D70AE" w:rsidP="000A0680">
            <w:pPr>
              <w:rPr>
                <w:rFonts w:asciiTheme="minorHAnsi" w:hAnsiTheme="minorHAnsi" w:cstheme="minorHAnsi"/>
                <w:b/>
              </w:rPr>
            </w:pPr>
            <w:r w:rsidRPr="00DF3CA4">
              <w:rPr>
                <w:rFonts w:asciiTheme="minorHAnsi" w:hAnsiTheme="minorHAnsi" w:cstheme="minorHAnsi"/>
              </w:rPr>
              <w:t>Psychiatra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D70AE" w:rsidRPr="00DF3CA4" w:rsidRDefault="005D70AE" w:rsidP="000A068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70AE" w:rsidRPr="00DF3CA4" w:rsidRDefault="005D70AE" w:rsidP="000A0680">
            <w:pPr>
              <w:jc w:val="center"/>
              <w:rPr>
                <w:rFonts w:asciiTheme="minorHAnsi" w:hAnsiTheme="minorHAnsi" w:cstheme="minorHAnsi"/>
              </w:rPr>
            </w:pPr>
            <w:r w:rsidRPr="00DF3CA4">
              <w:rPr>
                <w:rFonts w:asciiTheme="minorHAnsi" w:hAnsiTheme="minorHAnsi" w:cstheme="minorHAnsi"/>
              </w:rPr>
              <w:t>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AE" w:rsidRPr="00DF3CA4" w:rsidRDefault="005D70AE" w:rsidP="000A068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D70AE" w:rsidRPr="00DF3CA4" w:rsidTr="0005637F">
        <w:trPr>
          <w:trHeight w:val="227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E" w:rsidRPr="00DF3CA4" w:rsidRDefault="005D70AE" w:rsidP="000A0680">
            <w:pPr>
              <w:rPr>
                <w:rFonts w:asciiTheme="minorHAnsi" w:hAnsiTheme="minorHAnsi" w:cstheme="minorHAnsi"/>
                <w:b/>
              </w:rPr>
            </w:pPr>
            <w:r w:rsidRPr="00DF3CA4">
              <w:rPr>
                <w:rFonts w:asciiTheme="minorHAnsi" w:hAnsiTheme="minorHAnsi" w:cstheme="minorHAnsi"/>
              </w:rPr>
              <w:t>Retikulocyty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D70AE" w:rsidRPr="00DF3CA4" w:rsidRDefault="005D70AE" w:rsidP="000A068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70AE" w:rsidRPr="00DF3CA4" w:rsidRDefault="005D70AE" w:rsidP="000A0680">
            <w:pPr>
              <w:jc w:val="center"/>
              <w:rPr>
                <w:rFonts w:asciiTheme="minorHAnsi" w:hAnsiTheme="minorHAnsi" w:cstheme="minorHAnsi"/>
              </w:rPr>
            </w:pPr>
            <w:r w:rsidRPr="00DF3CA4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AE" w:rsidRPr="00DF3CA4" w:rsidRDefault="005D70AE" w:rsidP="000A068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D70AE" w:rsidRPr="00DF3CA4" w:rsidTr="0005637F">
        <w:trPr>
          <w:trHeight w:val="227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AE" w:rsidRPr="00DF3CA4" w:rsidRDefault="005D70AE" w:rsidP="000A0680">
            <w:pPr>
              <w:rPr>
                <w:rFonts w:asciiTheme="minorHAnsi" w:hAnsiTheme="minorHAnsi" w:cstheme="minorHAnsi"/>
                <w:b/>
              </w:rPr>
            </w:pPr>
            <w:r w:rsidRPr="00DF3CA4">
              <w:rPr>
                <w:rFonts w:asciiTheme="minorHAnsi" w:hAnsiTheme="minorHAnsi" w:cstheme="minorHAnsi"/>
              </w:rPr>
              <w:t>Audiometr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D70AE" w:rsidRPr="00DF3CA4" w:rsidRDefault="005D70AE" w:rsidP="000A068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70AE" w:rsidRPr="00DF3CA4" w:rsidRDefault="005D70AE" w:rsidP="000A0680">
            <w:pPr>
              <w:jc w:val="center"/>
              <w:rPr>
                <w:rFonts w:asciiTheme="minorHAnsi" w:hAnsiTheme="minorHAnsi" w:cstheme="minorHAnsi"/>
              </w:rPr>
            </w:pPr>
            <w:r w:rsidRPr="00DF3CA4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AE" w:rsidRPr="00DF3CA4" w:rsidRDefault="005D70AE" w:rsidP="000A068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D70AE" w:rsidRPr="00DF3CA4" w:rsidTr="0005637F">
        <w:trPr>
          <w:trHeight w:val="227"/>
        </w:trPr>
        <w:tc>
          <w:tcPr>
            <w:tcW w:w="354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70AE" w:rsidRPr="00DF3CA4" w:rsidRDefault="005D70AE" w:rsidP="000A0680">
            <w:pPr>
              <w:rPr>
                <w:rFonts w:asciiTheme="minorHAnsi" w:hAnsiTheme="minorHAnsi" w:cstheme="minorHAnsi"/>
                <w:b/>
              </w:rPr>
            </w:pPr>
            <w:r w:rsidRPr="00DF3CA4">
              <w:rPr>
                <w:rFonts w:asciiTheme="minorHAnsi" w:hAnsiTheme="minorHAnsi" w:cstheme="minorHAnsi"/>
              </w:rPr>
              <w:t>Pole widzenia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</w:tcPr>
          <w:p w:rsidR="005D70AE" w:rsidRPr="00DF3CA4" w:rsidRDefault="005D70AE" w:rsidP="000A068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5D70AE" w:rsidRPr="00DF3CA4" w:rsidRDefault="005D70AE" w:rsidP="000A0680">
            <w:pPr>
              <w:jc w:val="center"/>
              <w:rPr>
                <w:rFonts w:asciiTheme="minorHAnsi" w:hAnsiTheme="minorHAnsi" w:cstheme="minorHAnsi"/>
              </w:rPr>
            </w:pPr>
            <w:r w:rsidRPr="00DF3CA4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70AE" w:rsidRPr="00DF3CA4" w:rsidRDefault="005D70AE" w:rsidP="000A068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D70AE" w:rsidRPr="00DF3CA4" w:rsidTr="0005637F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0AE" w:rsidRPr="00DF3CA4" w:rsidRDefault="005D70AE" w:rsidP="000A0680">
            <w:pPr>
              <w:rPr>
                <w:rFonts w:asciiTheme="minorHAnsi" w:hAnsiTheme="minorHAnsi" w:cstheme="minorHAnsi"/>
                <w:b/>
                <w:kern w:val="2"/>
              </w:rPr>
            </w:pPr>
            <w:r w:rsidRPr="00DF3CA4">
              <w:rPr>
                <w:rFonts w:asciiTheme="minorHAnsi" w:hAnsiTheme="minorHAnsi" w:cstheme="minorHAnsi"/>
              </w:rPr>
              <w:t>Udział lekarza w posiedzeniach Komisji BHP/</w:t>
            </w:r>
          </w:p>
          <w:p w:rsidR="005D70AE" w:rsidRPr="00DF3CA4" w:rsidRDefault="005D70AE" w:rsidP="000A0680">
            <w:pPr>
              <w:rPr>
                <w:rFonts w:asciiTheme="minorHAnsi" w:hAnsiTheme="minorHAnsi" w:cstheme="minorHAnsi"/>
                <w:kern w:val="2"/>
              </w:rPr>
            </w:pPr>
            <w:r w:rsidRPr="00DF3CA4">
              <w:rPr>
                <w:rFonts w:asciiTheme="minorHAnsi" w:hAnsiTheme="minorHAnsi" w:cstheme="minorHAnsi"/>
              </w:rPr>
              <w:t>w przeglądach warunków pracy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AE" w:rsidRPr="00DF3CA4" w:rsidRDefault="005D70AE" w:rsidP="000A0680">
            <w:pPr>
              <w:tabs>
                <w:tab w:val="left" w:pos="4820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0AE" w:rsidRPr="00DF3CA4" w:rsidRDefault="005D70AE" w:rsidP="00650ADE">
            <w:pPr>
              <w:tabs>
                <w:tab w:val="left" w:pos="4820"/>
              </w:tabs>
              <w:snapToGrid w:val="0"/>
              <w:jc w:val="center"/>
              <w:rPr>
                <w:rFonts w:asciiTheme="minorHAnsi" w:hAnsiTheme="minorHAnsi" w:cstheme="minorHAnsi"/>
                <w:kern w:val="2"/>
              </w:rPr>
            </w:pPr>
            <w:r w:rsidRPr="00DF3CA4">
              <w:rPr>
                <w:rFonts w:asciiTheme="minorHAnsi" w:hAnsiTheme="minorHAnsi" w:cstheme="minorHAnsi"/>
              </w:rPr>
              <w:t>3 x w ciągu trwania umowy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AE" w:rsidRPr="00DF3CA4" w:rsidRDefault="005D70AE" w:rsidP="000A0680">
            <w:pPr>
              <w:tabs>
                <w:tab w:val="left" w:pos="4820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D70AE" w:rsidRPr="00DF3CA4" w:rsidTr="0005637F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AE" w:rsidRPr="0005637F" w:rsidRDefault="0005637F" w:rsidP="0005637F">
            <w:pPr>
              <w:tabs>
                <w:tab w:val="left" w:pos="4820"/>
              </w:tabs>
              <w:snapToGrid w:val="0"/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05637F">
              <w:rPr>
                <w:rFonts w:asciiTheme="minorHAnsi" w:hAnsiTheme="minorHAnsi" w:cstheme="minorHAnsi"/>
                <w:b/>
                <w:bCs/>
              </w:rPr>
              <w:t>Wartość oferty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D70AE" w:rsidRPr="00DF3CA4" w:rsidRDefault="005D70AE" w:rsidP="000A0680">
            <w:pPr>
              <w:tabs>
                <w:tab w:val="left" w:pos="4820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8910CD" w:rsidRDefault="008910CD" w:rsidP="00292FEF">
      <w:pPr>
        <w:spacing w:before="120" w:after="80"/>
        <w:rPr>
          <w:rFonts w:asciiTheme="minorHAnsi" w:eastAsia="Yu Gothic UI Semibold" w:hAnsiTheme="minorHAnsi" w:cstheme="minorHAnsi"/>
          <w:b/>
          <w:bCs/>
        </w:rPr>
      </w:pPr>
      <w:bookmarkStart w:id="0" w:name="_GoBack"/>
      <w:bookmarkEnd w:id="0"/>
    </w:p>
    <w:p w:rsidR="00566EE5" w:rsidRPr="0052126B" w:rsidRDefault="00566EE5" w:rsidP="00292FEF">
      <w:pPr>
        <w:spacing w:before="120" w:after="80"/>
        <w:rPr>
          <w:rFonts w:asciiTheme="minorHAnsi" w:eastAsia="Yu Gothic UI Semibold" w:hAnsiTheme="minorHAnsi" w:cstheme="minorHAnsi"/>
        </w:rPr>
      </w:pPr>
      <w:r w:rsidRPr="0052126B">
        <w:rPr>
          <w:rFonts w:asciiTheme="minorHAnsi" w:eastAsia="Yu Gothic UI Semibold" w:hAnsiTheme="minorHAnsi" w:cstheme="minorHAnsi"/>
          <w:b/>
          <w:bCs/>
        </w:rPr>
        <w:t>Oświadczam(y), że:</w:t>
      </w:r>
    </w:p>
    <w:p w:rsidR="00566EE5" w:rsidRPr="005C30BC" w:rsidRDefault="00566EE5" w:rsidP="005D23AA">
      <w:pPr>
        <w:numPr>
          <w:ilvl w:val="1"/>
          <w:numId w:val="9"/>
        </w:numPr>
        <w:tabs>
          <w:tab w:val="clear" w:pos="1080"/>
          <w:tab w:val="left" w:pos="-76"/>
        </w:tabs>
        <w:suppressAutoHyphens/>
        <w:spacing w:after="80"/>
        <w:ind w:left="426" w:hanging="426"/>
        <w:jc w:val="both"/>
        <w:rPr>
          <w:rFonts w:asciiTheme="minorHAnsi" w:eastAsia="Yu Gothic UI Semibold" w:hAnsiTheme="minorHAnsi" w:cstheme="minorHAnsi"/>
        </w:rPr>
      </w:pPr>
      <w:r w:rsidRPr="0052126B">
        <w:rPr>
          <w:rFonts w:asciiTheme="minorHAnsi" w:hAnsiTheme="minorHAnsi" w:cstheme="minorHAnsi"/>
        </w:rPr>
        <w:t xml:space="preserve">zapoznałem/zapoznaliśmy* się z treścią </w:t>
      </w:r>
      <w:r w:rsidR="0067080F" w:rsidRPr="0052126B">
        <w:rPr>
          <w:rFonts w:asciiTheme="minorHAnsi" w:hAnsiTheme="minorHAnsi" w:cstheme="minorHAnsi"/>
        </w:rPr>
        <w:t>Ogłoszenia o zamówieniu</w:t>
      </w:r>
      <w:r w:rsidRPr="0052126B">
        <w:rPr>
          <w:rFonts w:asciiTheme="minorHAnsi" w:hAnsiTheme="minorHAnsi" w:cstheme="minorHAnsi"/>
        </w:rPr>
        <w:t>, u</w:t>
      </w:r>
      <w:r w:rsidRPr="0052126B">
        <w:rPr>
          <w:rFonts w:asciiTheme="minorHAnsi" w:eastAsia="Yu Gothic UI Semibold" w:hAnsiTheme="minorHAnsi" w:cstheme="minorHAnsi"/>
        </w:rPr>
        <w:t>zyskałem/uzyskaliśmy*</w:t>
      </w:r>
      <w:r w:rsidRPr="005C30BC">
        <w:rPr>
          <w:rFonts w:asciiTheme="minorHAnsi" w:eastAsia="Yu Gothic UI Semibold" w:hAnsiTheme="minorHAnsi" w:cstheme="minorHAnsi"/>
        </w:rPr>
        <w:t xml:space="preserve"> wszelkie informacje niezbędne do przygotowania oferty</w:t>
      </w:r>
      <w:r w:rsidRPr="005C30BC">
        <w:rPr>
          <w:rFonts w:asciiTheme="minorHAnsi" w:hAnsiTheme="minorHAnsi" w:cstheme="minorHAnsi"/>
        </w:rPr>
        <w:t xml:space="preserve"> i nie wnoszę/wnosimy* do niego żadnych zastrzeżeń</w:t>
      </w:r>
      <w:r w:rsidRPr="005C30BC">
        <w:rPr>
          <w:rFonts w:asciiTheme="minorHAnsi" w:eastAsia="Yu Gothic UI Semibold" w:hAnsiTheme="minorHAnsi" w:cstheme="minorHAnsi"/>
        </w:rPr>
        <w:t xml:space="preserve"> i akceptuję/</w:t>
      </w:r>
      <w:r w:rsidRPr="005C30BC">
        <w:rPr>
          <w:rFonts w:asciiTheme="minorHAnsi" w:hAnsiTheme="minorHAnsi" w:cstheme="minorHAnsi"/>
        </w:rPr>
        <w:t>akceptujemy* bez zastrzeżeń treść wzoru umowy.</w:t>
      </w:r>
    </w:p>
    <w:p w:rsidR="00D8094D" w:rsidRPr="005C30BC" w:rsidRDefault="00D8094D" w:rsidP="005D23AA">
      <w:pPr>
        <w:numPr>
          <w:ilvl w:val="1"/>
          <w:numId w:val="9"/>
        </w:numPr>
        <w:tabs>
          <w:tab w:val="clear" w:pos="1080"/>
          <w:tab w:val="left" w:pos="-76"/>
        </w:tabs>
        <w:suppressAutoHyphens/>
        <w:spacing w:after="80"/>
        <w:ind w:left="426" w:hanging="426"/>
        <w:jc w:val="both"/>
        <w:rPr>
          <w:rFonts w:asciiTheme="minorHAnsi" w:eastAsia="Yu Gothic UI Semibold" w:hAnsiTheme="minorHAnsi" w:cstheme="minorHAnsi"/>
        </w:rPr>
      </w:pPr>
      <w:r w:rsidRPr="005C30BC">
        <w:rPr>
          <w:rFonts w:asciiTheme="minorHAnsi" w:eastAsia="Times New Roman" w:hAnsiTheme="minorHAnsi" w:cstheme="minorHAnsi"/>
          <w:lang w:eastAsia="zh-CN"/>
        </w:rPr>
        <w:t>Zaoferowana cena zawiera wszelkie koszty niezbędne do wykonania zamówienia, wynikające wprost z opisu przedmiotu zamówienia, jak również nieujęte w opisie, a bez których nie można wykonać przedmiotu zamówienia</w:t>
      </w:r>
    </w:p>
    <w:p w:rsidR="00566EE5" w:rsidRPr="005C30BC" w:rsidRDefault="00566EE5" w:rsidP="005D23AA">
      <w:pPr>
        <w:numPr>
          <w:ilvl w:val="1"/>
          <w:numId w:val="9"/>
        </w:numPr>
        <w:tabs>
          <w:tab w:val="clear" w:pos="1080"/>
          <w:tab w:val="left" w:pos="-76"/>
        </w:tabs>
        <w:suppressAutoHyphens/>
        <w:spacing w:after="80"/>
        <w:ind w:left="426" w:hanging="426"/>
        <w:jc w:val="both"/>
        <w:rPr>
          <w:rFonts w:asciiTheme="minorHAnsi" w:eastAsia="Yu Gothic UI Semibold" w:hAnsiTheme="minorHAnsi" w:cstheme="minorHAnsi"/>
          <w:lang w:val="en-GB"/>
        </w:rPr>
      </w:pPr>
      <w:r w:rsidRPr="005C30BC">
        <w:rPr>
          <w:rFonts w:asciiTheme="minorHAnsi" w:eastAsia="Yu Gothic UI Semibold" w:hAnsiTheme="minorHAnsi" w:cstheme="minorHAnsi"/>
        </w:rPr>
        <w:t>Osoby upoważnione do kontaktu z Zamawiającym:</w:t>
      </w:r>
    </w:p>
    <w:p w:rsidR="00566EE5" w:rsidRPr="005C30BC" w:rsidRDefault="00566EE5" w:rsidP="00566EE5">
      <w:pPr>
        <w:tabs>
          <w:tab w:val="left" w:pos="-3119"/>
          <w:tab w:val="left" w:pos="-2977"/>
        </w:tabs>
        <w:spacing w:after="120"/>
        <w:ind w:left="851" w:hanging="432"/>
        <w:rPr>
          <w:rFonts w:asciiTheme="minorHAnsi" w:eastAsia="Yu Gothic UI Semibold" w:hAnsiTheme="minorHAnsi" w:cstheme="minorHAnsi"/>
          <w:lang w:val="en-GB"/>
        </w:rPr>
      </w:pPr>
      <w:r w:rsidRPr="005C30BC">
        <w:rPr>
          <w:rFonts w:asciiTheme="minorHAnsi" w:eastAsia="Yu Gothic UI Semibold" w:hAnsiTheme="minorHAnsi" w:cstheme="minorHAnsi"/>
          <w:lang w:val="en-GB"/>
        </w:rPr>
        <w:t>.................................................. tel. ............................ fax. ..................................</w:t>
      </w:r>
    </w:p>
    <w:p w:rsidR="00566EE5" w:rsidRPr="005C30BC" w:rsidRDefault="00566EE5" w:rsidP="005D23AA">
      <w:pPr>
        <w:numPr>
          <w:ilvl w:val="1"/>
          <w:numId w:val="9"/>
        </w:numPr>
        <w:tabs>
          <w:tab w:val="clear" w:pos="1080"/>
          <w:tab w:val="left" w:pos="-76"/>
        </w:tabs>
        <w:suppressAutoHyphens/>
        <w:spacing w:after="80"/>
        <w:ind w:left="426" w:hanging="426"/>
        <w:jc w:val="both"/>
        <w:rPr>
          <w:rFonts w:asciiTheme="minorHAnsi" w:eastAsia="Yu Gothic UI Semibold" w:hAnsiTheme="minorHAnsi" w:cstheme="minorHAnsi"/>
          <w:bCs/>
        </w:rPr>
      </w:pPr>
      <w:r w:rsidRPr="005C30BC">
        <w:rPr>
          <w:rFonts w:asciiTheme="minorHAnsi" w:eastAsia="Yu Gothic UI Semibold" w:hAnsiTheme="minorHAnsi" w:cstheme="minorHAnsi"/>
        </w:rPr>
        <w:t>W przypadku wyboru mojej/naszej* oferty jako najkorzystniejszej podpiszemy umowę</w:t>
      </w:r>
      <w:r w:rsidR="005B07C8">
        <w:rPr>
          <w:rFonts w:asciiTheme="minorHAnsi" w:eastAsia="Yu Gothic UI Semibold" w:hAnsiTheme="minorHAnsi" w:cstheme="minorHAnsi"/>
        </w:rPr>
        <w:t xml:space="preserve"> </w:t>
      </w:r>
      <w:r w:rsidRPr="005C30BC">
        <w:rPr>
          <w:rFonts w:asciiTheme="minorHAnsi" w:eastAsia="Yu Gothic UI Semibold" w:hAnsiTheme="minorHAnsi" w:cstheme="minorHAnsi"/>
        </w:rPr>
        <w:t xml:space="preserve">z Zamawiającym na warunkach określonych we wzorze </w:t>
      </w:r>
      <w:r w:rsidRPr="005B07C8">
        <w:rPr>
          <w:rFonts w:asciiTheme="minorHAnsi" w:eastAsia="Yu Gothic UI Semibold" w:hAnsiTheme="minorHAnsi" w:cstheme="minorHAnsi"/>
        </w:rPr>
        <w:t xml:space="preserve">umowy – Załącznik nr 2 </w:t>
      </w:r>
      <w:r w:rsidRPr="005C30BC">
        <w:rPr>
          <w:rFonts w:asciiTheme="minorHAnsi" w:eastAsia="Yu Gothic UI Semibold" w:hAnsiTheme="minorHAnsi" w:cstheme="minorHAnsi"/>
        </w:rPr>
        <w:t xml:space="preserve">do </w:t>
      </w:r>
      <w:r w:rsidR="0067080F" w:rsidRPr="005C30BC">
        <w:rPr>
          <w:rFonts w:asciiTheme="minorHAnsi" w:eastAsia="Yu Gothic UI Semibold" w:hAnsiTheme="minorHAnsi" w:cstheme="minorHAnsi"/>
        </w:rPr>
        <w:t>Ogłoszenia o zamówieniu</w:t>
      </w:r>
      <w:r w:rsidRPr="005C30BC">
        <w:rPr>
          <w:rFonts w:asciiTheme="minorHAnsi" w:eastAsia="Yu Gothic UI Semibold" w:hAnsiTheme="minorHAnsi" w:cstheme="minorHAnsi"/>
        </w:rPr>
        <w:t>.</w:t>
      </w:r>
    </w:p>
    <w:p w:rsidR="00566EE5" w:rsidRPr="005C30BC" w:rsidRDefault="00566EE5" w:rsidP="005D23AA">
      <w:pPr>
        <w:numPr>
          <w:ilvl w:val="1"/>
          <w:numId w:val="9"/>
        </w:numPr>
        <w:tabs>
          <w:tab w:val="clear" w:pos="1080"/>
        </w:tabs>
        <w:suppressAutoHyphens/>
        <w:spacing w:after="80"/>
        <w:ind w:left="426" w:hanging="426"/>
        <w:jc w:val="both"/>
        <w:rPr>
          <w:rFonts w:asciiTheme="minorHAnsi" w:eastAsia="Yu Gothic UI Semibold" w:hAnsiTheme="minorHAnsi" w:cstheme="minorHAnsi"/>
          <w:bCs/>
        </w:rPr>
      </w:pPr>
      <w:r w:rsidRPr="005C30BC">
        <w:rPr>
          <w:rFonts w:asciiTheme="minorHAnsi" w:eastAsia="Times New Roman" w:hAnsiTheme="minorHAnsi" w:cstheme="minorHAnsi"/>
          <w:b/>
          <w:bCs/>
        </w:rPr>
        <w:t>Jednocześnie</w:t>
      </w:r>
      <w:r w:rsidRPr="005C30BC">
        <w:rPr>
          <w:rFonts w:asciiTheme="minorHAnsi" w:eastAsia="Yu Gothic UI Semibold" w:hAnsiTheme="minorHAnsi" w:cstheme="minorHAnsi"/>
          <w:bCs/>
        </w:rPr>
        <w:t xml:space="preserve"> informuję/informujemy, że:</w:t>
      </w:r>
    </w:p>
    <w:p w:rsidR="00566EE5" w:rsidRPr="005C30BC" w:rsidRDefault="00566EE5" w:rsidP="00711607">
      <w:pPr>
        <w:numPr>
          <w:ilvl w:val="0"/>
          <w:numId w:val="9"/>
        </w:numPr>
        <w:tabs>
          <w:tab w:val="clear" w:pos="720"/>
          <w:tab w:val="left" w:pos="-1843"/>
          <w:tab w:val="num" w:pos="357"/>
        </w:tabs>
        <w:suppressAutoHyphens/>
        <w:ind w:left="851" w:hanging="357"/>
        <w:jc w:val="both"/>
        <w:rPr>
          <w:rFonts w:asciiTheme="minorHAnsi" w:eastAsia="Times New Roman" w:hAnsiTheme="minorHAnsi" w:cstheme="minorHAnsi"/>
        </w:rPr>
      </w:pPr>
      <w:r w:rsidRPr="005C30BC">
        <w:rPr>
          <w:rFonts w:asciiTheme="minorHAnsi" w:eastAsia="Times New Roman" w:hAnsiTheme="minorHAnsi" w:cstheme="minorHAnsi"/>
          <w:b/>
          <w:bCs/>
        </w:rPr>
        <w:t>powierzamy</w:t>
      </w:r>
      <w:r w:rsidRPr="005C30BC">
        <w:rPr>
          <w:rFonts w:asciiTheme="minorHAnsi" w:eastAsia="Times New Roman" w:hAnsiTheme="minorHAnsi" w:cstheme="minorHAnsi"/>
        </w:rPr>
        <w:t xml:space="preserve"> / </w:t>
      </w:r>
      <w:r w:rsidRPr="005C30BC">
        <w:rPr>
          <w:rFonts w:asciiTheme="minorHAnsi" w:eastAsia="Times New Roman" w:hAnsiTheme="minorHAnsi" w:cstheme="minorHAnsi"/>
          <w:b/>
          <w:bCs/>
        </w:rPr>
        <w:t>nie powierzamy</w:t>
      </w:r>
      <w:r w:rsidR="00F7074A" w:rsidRPr="005C30BC">
        <w:rPr>
          <w:rFonts w:asciiTheme="minorHAnsi" w:eastAsia="Times New Roman" w:hAnsiTheme="minorHAnsi" w:cstheme="minorHAnsi"/>
        </w:rPr>
        <w:t>*</w:t>
      </w:r>
      <w:r w:rsidRPr="005C30BC">
        <w:rPr>
          <w:rFonts w:asciiTheme="minorHAnsi" w:eastAsia="Times New Roman" w:hAnsiTheme="minorHAnsi" w:cstheme="minorHAnsi"/>
        </w:rPr>
        <w:t xml:space="preserve"> podwykonawcom realizację części zamówienia, </w:t>
      </w:r>
    </w:p>
    <w:p w:rsidR="00566EE5" w:rsidRPr="005C30BC" w:rsidRDefault="00566EE5" w:rsidP="00711607">
      <w:pPr>
        <w:numPr>
          <w:ilvl w:val="0"/>
          <w:numId w:val="9"/>
        </w:numPr>
        <w:tabs>
          <w:tab w:val="clear" w:pos="720"/>
          <w:tab w:val="left" w:pos="-1843"/>
          <w:tab w:val="num" w:pos="357"/>
        </w:tabs>
        <w:suppressAutoHyphens/>
        <w:ind w:left="851"/>
        <w:jc w:val="both"/>
        <w:rPr>
          <w:rFonts w:asciiTheme="minorHAnsi" w:eastAsia="Times New Roman" w:hAnsiTheme="minorHAnsi" w:cstheme="minorHAnsi"/>
        </w:rPr>
      </w:pPr>
      <w:r w:rsidRPr="005C30BC">
        <w:rPr>
          <w:rFonts w:asciiTheme="minorHAnsi" w:eastAsia="Times New Roman" w:hAnsiTheme="minorHAnsi" w:cstheme="minorHAnsi"/>
        </w:rPr>
        <w:t>wskazujemy, że realizacja następującej części zamówienia:</w:t>
      </w:r>
    </w:p>
    <w:p w:rsidR="00566EE5" w:rsidRPr="005C30BC" w:rsidRDefault="00566EE5" w:rsidP="00E45470">
      <w:pPr>
        <w:tabs>
          <w:tab w:val="left" w:pos="1440"/>
        </w:tabs>
        <w:spacing w:after="120"/>
        <w:ind w:left="709"/>
        <w:rPr>
          <w:rFonts w:asciiTheme="minorHAnsi" w:hAnsiTheme="minorHAnsi" w:cstheme="minorHAnsi"/>
          <w:sz w:val="18"/>
          <w:szCs w:val="18"/>
        </w:rPr>
      </w:pPr>
      <w:r w:rsidRPr="005C30BC">
        <w:rPr>
          <w:rFonts w:asciiTheme="minorHAnsi" w:eastAsia="Times New Roman" w:hAnsiTheme="minorHAnsi" w:cstheme="minorHAnsi"/>
        </w:rPr>
        <w:t>.............................................................................</w:t>
      </w:r>
      <w:r w:rsidRPr="005C30BC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 </w:t>
      </w:r>
      <w:r w:rsidRPr="005C30BC">
        <w:rPr>
          <w:rFonts w:asciiTheme="minorHAnsi" w:hAnsiTheme="minorHAnsi" w:cstheme="minorHAnsi"/>
          <w:sz w:val="18"/>
          <w:szCs w:val="18"/>
        </w:rPr>
        <w:t>(</w:t>
      </w:r>
      <w:r w:rsidRPr="005C30BC">
        <w:rPr>
          <w:rFonts w:asciiTheme="minorHAnsi" w:hAnsiTheme="minorHAnsi" w:cstheme="minorHAnsi"/>
          <w:i/>
          <w:iCs/>
          <w:sz w:val="18"/>
          <w:szCs w:val="18"/>
        </w:rPr>
        <w:t>wpisać nazwę, opis</w:t>
      </w:r>
      <w:r w:rsidRPr="005C30BC">
        <w:rPr>
          <w:rFonts w:asciiTheme="minorHAnsi" w:hAnsiTheme="minorHAnsi" w:cstheme="minorHAnsi"/>
          <w:sz w:val="18"/>
          <w:szCs w:val="18"/>
        </w:rPr>
        <w:t>) będzie powierzona podwykonawcom (</w:t>
      </w:r>
      <w:r w:rsidRPr="005C30BC">
        <w:rPr>
          <w:rFonts w:asciiTheme="minorHAnsi" w:hAnsiTheme="minorHAnsi" w:cstheme="minorHAnsi"/>
          <w:i/>
          <w:iCs/>
          <w:sz w:val="18"/>
          <w:szCs w:val="18"/>
        </w:rPr>
        <w:t>wypełnić, jeżeli dotyczy</w:t>
      </w:r>
      <w:r w:rsidRPr="005C30BC">
        <w:rPr>
          <w:rFonts w:asciiTheme="minorHAnsi" w:hAnsiTheme="minorHAnsi" w:cstheme="minorHAnsi"/>
          <w:sz w:val="18"/>
          <w:szCs w:val="18"/>
        </w:rPr>
        <w:t>)</w:t>
      </w:r>
    </w:p>
    <w:p w:rsidR="005C30BC" w:rsidRPr="005C30BC" w:rsidRDefault="005C30BC" w:rsidP="00514441">
      <w:pPr>
        <w:numPr>
          <w:ilvl w:val="0"/>
          <w:numId w:val="13"/>
        </w:numPr>
        <w:suppressAutoHyphens/>
        <w:autoSpaceDE w:val="0"/>
        <w:spacing w:after="120"/>
        <w:ind w:left="425" w:hanging="425"/>
        <w:rPr>
          <w:rFonts w:asciiTheme="minorHAnsi" w:eastAsia="Yu Gothic UI Semibold" w:hAnsiTheme="minorHAnsi" w:cstheme="minorHAnsi"/>
          <w:color w:val="00000A"/>
          <w:lang w:eastAsia="zh-CN"/>
        </w:rPr>
      </w:pPr>
      <w:r w:rsidRPr="005C30BC">
        <w:rPr>
          <w:rFonts w:asciiTheme="minorHAnsi" w:eastAsia="Yu Gothic UI Semibold" w:hAnsiTheme="minorHAnsi" w:cstheme="minorHAnsi"/>
          <w:b/>
          <w:color w:val="00000A"/>
          <w:lang w:eastAsia="zh-CN"/>
        </w:rPr>
        <w:t>Oświadczam</w:t>
      </w:r>
      <w:r w:rsidRPr="005C30BC">
        <w:rPr>
          <w:rFonts w:asciiTheme="minorHAnsi" w:eastAsia="Yu Gothic UI Semibold" w:hAnsiTheme="minorHAnsi" w:cstheme="minorHAnsi"/>
          <w:color w:val="00000A"/>
          <w:lang w:eastAsia="zh-CN"/>
        </w:rPr>
        <w:t>, że w stosunku do Wykonawcy nie zachodzą przesłanki wykluczenia                               na podstawie art. 7 ust. 1 Ustawy z dnia 13 kwietnia 2022 r. o szczególnych rozwiązaniach                        w zakresie przeciwdziałania wspieraniu agresji na Ukrainę oraz służących ochronie bezpieczeństwa narodowego, dalej jako Ustawa:</w:t>
      </w:r>
    </w:p>
    <w:p w:rsidR="005C30BC" w:rsidRPr="005C30BC" w:rsidRDefault="005C30BC" w:rsidP="005C30BC">
      <w:pPr>
        <w:suppressAutoHyphens/>
        <w:autoSpaceDE w:val="0"/>
        <w:spacing w:after="60"/>
        <w:rPr>
          <w:rFonts w:asciiTheme="minorHAnsi" w:eastAsia="Yu Gothic UI Semibold" w:hAnsiTheme="minorHAnsi" w:cstheme="minorHAnsi"/>
          <w:color w:val="00000A"/>
          <w:sz w:val="20"/>
          <w:szCs w:val="20"/>
          <w:lang w:eastAsia="zh-CN"/>
        </w:rPr>
      </w:pPr>
      <w:r w:rsidRPr="005C30BC">
        <w:rPr>
          <w:rFonts w:asciiTheme="minorHAnsi" w:eastAsia="Yu Gothic UI Semibold" w:hAnsiTheme="minorHAnsi" w:cstheme="minorHAnsi"/>
          <w:color w:val="00000A"/>
          <w:sz w:val="20"/>
          <w:szCs w:val="20"/>
          <w:lang w:eastAsia="zh-CN"/>
        </w:rPr>
        <w:t>art. 7 ust. 1 Ustawy</w:t>
      </w:r>
    </w:p>
    <w:p w:rsidR="005C30BC" w:rsidRPr="005C30BC" w:rsidRDefault="005C30BC" w:rsidP="005C30BC">
      <w:pPr>
        <w:widowControl w:val="0"/>
        <w:pBdr>
          <w:left w:val="single" w:sz="4" w:space="8" w:color="auto"/>
        </w:pBdr>
        <w:suppressAutoHyphens/>
        <w:spacing w:before="120"/>
        <w:ind w:left="454"/>
        <w:rPr>
          <w:rFonts w:asciiTheme="minorHAnsi" w:eastAsia="Lato" w:hAnsiTheme="minorHAnsi" w:cstheme="minorHAnsi"/>
          <w:i/>
          <w:sz w:val="20"/>
          <w:szCs w:val="20"/>
        </w:rPr>
      </w:pPr>
      <w:r w:rsidRPr="005C30BC">
        <w:rPr>
          <w:rFonts w:asciiTheme="minorHAnsi" w:eastAsia="Lato" w:hAnsiTheme="minorHAnsi" w:cstheme="minorHAnsi"/>
          <w:i/>
          <w:sz w:val="20"/>
          <w:szCs w:val="20"/>
        </w:rPr>
        <w:t>Z postępowania o udzielenie zamówienia publicznego lub konkursu prowadzonego na podstawie ustawy z dnia 11 września 2019 r. – Prawo zamówień publicznych wyklucza się:</w:t>
      </w:r>
    </w:p>
    <w:p w:rsidR="005C30BC" w:rsidRPr="005C30BC" w:rsidRDefault="005C30BC" w:rsidP="005C30BC">
      <w:pPr>
        <w:widowControl w:val="0"/>
        <w:pBdr>
          <w:left w:val="single" w:sz="4" w:space="8" w:color="auto"/>
        </w:pBdr>
        <w:suppressAutoHyphens/>
        <w:spacing w:before="120"/>
        <w:ind w:left="454"/>
        <w:rPr>
          <w:rFonts w:asciiTheme="minorHAnsi" w:eastAsia="Lato" w:hAnsiTheme="minorHAnsi" w:cstheme="minorHAnsi"/>
          <w:i/>
          <w:sz w:val="20"/>
          <w:szCs w:val="20"/>
        </w:rPr>
      </w:pPr>
      <w:r w:rsidRPr="005C30BC">
        <w:rPr>
          <w:rFonts w:asciiTheme="minorHAnsi" w:eastAsia="Lato" w:hAnsiTheme="minorHAnsi" w:cstheme="minorHAnsi"/>
          <w:i/>
          <w:sz w:val="20"/>
          <w:szCs w:val="20"/>
        </w:rPr>
        <w:t>1)     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:rsidR="005C30BC" w:rsidRPr="005C30BC" w:rsidRDefault="005C30BC" w:rsidP="005C30BC">
      <w:pPr>
        <w:widowControl w:val="0"/>
        <w:pBdr>
          <w:left w:val="single" w:sz="4" w:space="8" w:color="auto"/>
        </w:pBdr>
        <w:suppressAutoHyphens/>
        <w:spacing w:before="120"/>
        <w:ind w:left="454"/>
        <w:rPr>
          <w:rFonts w:asciiTheme="minorHAnsi" w:eastAsia="Lato" w:hAnsiTheme="minorHAnsi" w:cstheme="minorHAnsi"/>
          <w:i/>
          <w:sz w:val="20"/>
          <w:szCs w:val="20"/>
        </w:rPr>
      </w:pPr>
      <w:r w:rsidRPr="005C30BC">
        <w:rPr>
          <w:rFonts w:asciiTheme="minorHAnsi" w:eastAsia="Lato" w:hAnsiTheme="minorHAnsi" w:cstheme="minorHAnsi"/>
          <w:i/>
          <w:sz w:val="20"/>
          <w:szCs w:val="20"/>
        </w:rPr>
        <w:t>2)    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:rsidR="005C30BC" w:rsidRPr="005C30BC" w:rsidRDefault="005C30BC" w:rsidP="005C30BC">
      <w:pPr>
        <w:widowControl w:val="0"/>
        <w:pBdr>
          <w:left w:val="single" w:sz="4" w:space="8" w:color="auto"/>
        </w:pBdr>
        <w:suppressAutoHyphens/>
        <w:spacing w:before="120" w:after="120"/>
        <w:ind w:left="454"/>
        <w:rPr>
          <w:rFonts w:asciiTheme="minorHAnsi" w:eastAsia="Lato" w:hAnsiTheme="minorHAnsi" w:cstheme="minorHAnsi"/>
          <w:sz w:val="20"/>
          <w:szCs w:val="20"/>
        </w:rPr>
      </w:pPr>
      <w:r w:rsidRPr="005C30BC">
        <w:rPr>
          <w:rFonts w:asciiTheme="minorHAnsi" w:eastAsia="Lato" w:hAnsiTheme="minorHAnsi" w:cstheme="minorHAnsi"/>
          <w:i/>
          <w:sz w:val="20"/>
          <w:szCs w:val="20"/>
        </w:rPr>
        <w:lastRenderedPageBreak/>
        <w:t xml:space="preserve">3)     wykonawcę oraz uczestnika konkursu, którego jednostką dominującą w rozumieniu art. 3 ust. 1 pkt 37 ustawy z dnia 29 września 1994 r. </w:t>
      </w:r>
      <w:r w:rsidRPr="002165AF">
        <w:rPr>
          <w:rFonts w:asciiTheme="minorHAnsi" w:eastAsia="Lato" w:hAnsiTheme="minorHAnsi" w:cstheme="minorHAnsi"/>
          <w:i/>
          <w:sz w:val="20"/>
          <w:szCs w:val="20"/>
        </w:rPr>
        <w:t>o rachunkowości (Dz. U. z 202</w:t>
      </w:r>
      <w:r w:rsidR="00E8079B" w:rsidRPr="002165AF">
        <w:rPr>
          <w:rFonts w:asciiTheme="minorHAnsi" w:eastAsia="Lato" w:hAnsiTheme="minorHAnsi" w:cstheme="minorHAnsi"/>
          <w:i/>
          <w:sz w:val="20"/>
          <w:szCs w:val="20"/>
        </w:rPr>
        <w:t>3</w:t>
      </w:r>
      <w:r w:rsidRPr="002165AF">
        <w:rPr>
          <w:rFonts w:asciiTheme="minorHAnsi" w:eastAsia="Lato" w:hAnsiTheme="minorHAnsi" w:cstheme="minorHAnsi"/>
          <w:i/>
          <w:sz w:val="20"/>
          <w:szCs w:val="20"/>
        </w:rPr>
        <w:t xml:space="preserve"> r. poz. </w:t>
      </w:r>
      <w:r w:rsidR="00E8079B" w:rsidRPr="002165AF">
        <w:rPr>
          <w:rFonts w:asciiTheme="minorHAnsi" w:eastAsia="Lato" w:hAnsiTheme="minorHAnsi" w:cstheme="minorHAnsi"/>
          <w:i/>
          <w:sz w:val="20"/>
          <w:szCs w:val="20"/>
        </w:rPr>
        <w:t>120</w:t>
      </w:r>
      <w:r w:rsidRPr="002165AF">
        <w:rPr>
          <w:rFonts w:asciiTheme="minorHAnsi" w:eastAsia="Lato" w:hAnsiTheme="minorHAnsi" w:cstheme="minorHAnsi"/>
          <w:i/>
          <w:sz w:val="20"/>
          <w:szCs w:val="20"/>
        </w:rPr>
        <w:t xml:space="preserve">), jest podmiot wymieniony </w:t>
      </w:r>
      <w:r w:rsidRPr="005C30BC">
        <w:rPr>
          <w:rFonts w:asciiTheme="minorHAnsi" w:eastAsia="Lato" w:hAnsiTheme="minorHAnsi" w:cstheme="minorHAnsi"/>
          <w:i/>
          <w:sz w:val="20"/>
          <w:szCs w:val="20"/>
        </w:rPr>
        <w:t>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:rsidR="005C30BC" w:rsidRPr="005C30BC" w:rsidRDefault="005C30BC" w:rsidP="005C30BC">
      <w:pPr>
        <w:numPr>
          <w:ilvl w:val="0"/>
          <w:numId w:val="13"/>
        </w:numPr>
        <w:suppressAutoHyphens/>
        <w:autoSpaceDE w:val="0"/>
        <w:spacing w:after="60"/>
        <w:ind w:left="425" w:hanging="425"/>
        <w:rPr>
          <w:rFonts w:asciiTheme="minorHAnsi" w:eastAsia="Yu Gothic UI Semibold" w:hAnsiTheme="minorHAnsi" w:cstheme="minorHAnsi"/>
          <w:color w:val="00000A"/>
          <w:lang w:eastAsia="zh-CN"/>
        </w:rPr>
      </w:pPr>
      <w:r w:rsidRPr="005C30BC">
        <w:rPr>
          <w:rFonts w:asciiTheme="minorHAnsi" w:eastAsia="Yu Gothic UI Semibold" w:hAnsiTheme="minorHAnsi" w:cstheme="minorHAnsi"/>
          <w:b/>
          <w:color w:val="00000A"/>
          <w:lang w:eastAsia="zh-CN"/>
        </w:rPr>
        <w:t>Oświadczam</w:t>
      </w:r>
      <w:r w:rsidRPr="005C30BC">
        <w:rPr>
          <w:rFonts w:asciiTheme="minorHAnsi" w:eastAsia="Yu Gothic UI Semibold" w:hAnsiTheme="minorHAnsi" w:cstheme="minorHAnsi"/>
          <w:color w:val="00000A"/>
          <w:lang w:eastAsia="zh-CN"/>
        </w:rPr>
        <w:t>, że wypełniłem obowiązki informacyjne przewidziane w art. 13 lub art. 14 RODO¹) wobec osób fizycznych, od których dane osobowe bezpośrednio lub pośrednio pozyskałem w celu ubiegania się o udzielenie zamówienia publicznego w niniejszym postępowaniu.*</w:t>
      </w:r>
    </w:p>
    <w:p w:rsidR="005C30BC" w:rsidRPr="005C30BC" w:rsidRDefault="005C30BC" w:rsidP="005C30BC">
      <w:pPr>
        <w:autoSpaceDE w:val="0"/>
        <w:ind w:left="708"/>
        <w:rPr>
          <w:rFonts w:asciiTheme="minorHAnsi" w:eastAsia="Yu Gothic UI Semibold" w:hAnsiTheme="minorHAnsi" w:cstheme="minorHAnsi"/>
          <w:sz w:val="20"/>
          <w:szCs w:val="20"/>
        </w:rPr>
      </w:pPr>
      <w:r w:rsidRPr="005C30BC">
        <w:rPr>
          <w:rFonts w:asciiTheme="minorHAnsi" w:eastAsia="Yu Gothic UI Semibold" w:hAnsiTheme="minorHAnsi" w:cstheme="minorHAnsi"/>
          <w:sz w:val="20"/>
          <w:szCs w:val="20"/>
        </w:rPr>
        <w:t xml:space="preserve">¹)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D23AA" w:rsidRPr="005C30BC" w:rsidRDefault="005C30BC" w:rsidP="005C30BC">
      <w:pPr>
        <w:autoSpaceDE w:val="0"/>
        <w:ind w:left="426"/>
        <w:jc w:val="both"/>
        <w:rPr>
          <w:rFonts w:asciiTheme="minorHAnsi" w:eastAsia="Yu Gothic UI Semibold" w:hAnsiTheme="minorHAnsi" w:cstheme="minorHAnsi"/>
          <w:color w:val="FF0000"/>
          <w:sz w:val="20"/>
          <w:szCs w:val="20"/>
        </w:rPr>
      </w:pPr>
      <w:r w:rsidRPr="005C30BC">
        <w:rPr>
          <w:rFonts w:asciiTheme="minorHAnsi" w:eastAsia="Yu Gothic UI Semibold" w:hAnsiTheme="minorHAnsi" w:cstheme="minorHAnsi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Wykonawca wykreśla treść oświadczenia</w:t>
      </w:r>
      <w:r w:rsidR="005D23AA" w:rsidRPr="005C30BC">
        <w:rPr>
          <w:rFonts w:asciiTheme="minorHAnsi" w:eastAsia="Yu Gothic UI Semibold" w:hAnsiTheme="minorHAnsi" w:cstheme="minorHAnsi"/>
          <w:color w:val="FF0000"/>
          <w:sz w:val="20"/>
          <w:szCs w:val="20"/>
        </w:rPr>
        <w:t>..</w:t>
      </w:r>
    </w:p>
    <w:p w:rsidR="005D23AA" w:rsidRPr="005C30BC" w:rsidRDefault="005D23AA" w:rsidP="005D23AA">
      <w:pPr>
        <w:autoSpaceDE w:val="0"/>
        <w:ind w:left="5544" w:firstLine="268"/>
        <w:rPr>
          <w:rFonts w:asciiTheme="minorHAnsi" w:eastAsia="Yu Gothic UI Semibold" w:hAnsiTheme="minorHAnsi" w:cstheme="minorHAnsi"/>
          <w:color w:val="FF0000"/>
          <w:sz w:val="22"/>
          <w:szCs w:val="22"/>
        </w:rPr>
      </w:pPr>
    </w:p>
    <w:p w:rsidR="00F7074A" w:rsidRPr="005C30BC" w:rsidRDefault="00F7074A" w:rsidP="003C349E">
      <w:pPr>
        <w:autoSpaceDE w:val="0"/>
        <w:rPr>
          <w:rFonts w:asciiTheme="minorHAnsi" w:eastAsia="Yu Gothic UI Semibold" w:hAnsiTheme="minorHAnsi" w:cstheme="minorHAnsi"/>
          <w:sz w:val="22"/>
          <w:szCs w:val="22"/>
        </w:rPr>
      </w:pPr>
    </w:p>
    <w:p w:rsidR="00F7074A" w:rsidRDefault="00F7074A" w:rsidP="005D23AA">
      <w:pPr>
        <w:autoSpaceDE w:val="0"/>
        <w:ind w:left="5544" w:firstLine="268"/>
        <w:rPr>
          <w:rFonts w:asciiTheme="minorHAnsi" w:eastAsia="Yu Gothic UI Semibold" w:hAnsiTheme="minorHAnsi" w:cstheme="minorHAnsi"/>
          <w:sz w:val="22"/>
          <w:szCs w:val="22"/>
        </w:rPr>
      </w:pPr>
    </w:p>
    <w:p w:rsidR="003C349E" w:rsidRPr="005C30BC" w:rsidRDefault="003C349E" w:rsidP="005D23AA">
      <w:pPr>
        <w:autoSpaceDE w:val="0"/>
        <w:ind w:left="5544" w:firstLine="268"/>
        <w:rPr>
          <w:rFonts w:asciiTheme="minorHAnsi" w:eastAsia="Yu Gothic UI Semibold" w:hAnsiTheme="minorHAnsi" w:cstheme="minorHAnsi"/>
          <w:sz w:val="22"/>
          <w:szCs w:val="22"/>
        </w:rPr>
      </w:pPr>
    </w:p>
    <w:p w:rsidR="005D23AA" w:rsidRPr="005C30BC" w:rsidRDefault="005D23AA" w:rsidP="005D23AA">
      <w:pPr>
        <w:autoSpaceDE w:val="0"/>
        <w:ind w:left="5103" w:firstLine="268"/>
        <w:rPr>
          <w:rFonts w:asciiTheme="minorHAnsi" w:eastAsia="Yu Gothic UI Semibold" w:hAnsiTheme="minorHAnsi" w:cstheme="minorHAnsi"/>
          <w:sz w:val="22"/>
          <w:szCs w:val="22"/>
        </w:rPr>
      </w:pPr>
      <w:r w:rsidRPr="005C30BC">
        <w:rPr>
          <w:rFonts w:asciiTheme="minorHAnsi" w:eastAsia="Yu Gothic UI Semibold" w:hAnsiTheme="minorHAnsi" w:cstheme="minorHAnsi"/>
          <w:sz w:val="22"/>
          <w:szCs w:val="22"/>
        </w:rPr>
        <w:t>................................................................</w:t>
      </w:r>
    </w:p>
    <w:p w:rsidR="005D23AA" w:rsidRPr="005C30BC" w:rsidRDefault="005D23AA" w:rsidP="005D23AA">
      <w:pPr>
        <w:autoSpaceDE w:val="0"/>
        <w:ind w:left="4678" w:firstLine="268"/>
        <w:rPr>
          <w:rFonts w:asciiTheme="minorHAnsi" w:eastAsia="Yu Gothic UI Semibold" w:hAnsiTheme="minorHAnsi" w:cstheme="minorHAnsi"/>
          <w:sz w:val="18"/>
          <w:szCs w:val="18"/>
        </w:rPr>
      </w:pPr>
      <w:r w:rsidRPr="005C30BC">
        <w:rPr>
          <w:rFonts w:asciiTheme="minorHAnsi" w:eastAsia="Yu Gothic UI Semibold" w:hAnsiTheme="minorHAnsi" w:cstheme="minorHAnsi"/>
          <w:sz w:val="18"/>
          <w:szCs w:val="18"/>
        </w:rPr>
        <w:t xml:space="preserve">(podpis/podpisy osoby/osób uprawnionych/upoważnionych </w:t>
      </w:r>
    </w:p>
    <w:p w:rsidR="00566EE5" w:rsidRPr="005C30BC" w:rsidRDefault="005D23AA" w:rsidP="005D23AA">
      <w:pPr>
        <w:autoSpaceDE w:val="0"/>
        <w:ind w:left="5544" w:firstLine="268"/>
        <w:rPr>
          <w:rFonts w:asciiTheme="minorHAnsi" w:eastAsia="Yu Gothic UI Semibold" w:hAnsiTheme="minorHAnsi" w:cstheme="minorHAnsi"/>
          <w:i/>
          <w:sz w:val="18"/>
          <w:szCs w:val="18"/>
        </w:rPr>
      </w:pPr>
      <w:r w:rsidRPr="005C30BC">
        <w:rPr>
          <w:rFonts w:asciiTheme="minorHAnsi" w:eastAsia="Yu Gothic UI Semibold" w:hAnsiTheme="minorHAnsi" w:cstheme="minorHAnsi"/>
          <w:sz w:val="18"/>
          <w:szCs w:val="18"/>
        </w:rPr>
        <w:t>do reprezentowania wykonawcy</w:t>
      </w:r>
    </w:p>
    <w:p w:rsidR="003C349E" w:rsidRDefault="003C349E" w:rsidP="00767189">
      <w:pPr>
        <w:autoSpaceDE w:val="0"/>
        <w:jc w:val="both"/>
        <w:rPr>
          <w:rFonts w:asciiTheme="minorHAnsi" w:eastAsia="Yu Gothic UI Semibold" w:hAnsiTheme="minorHAnsi" w:cstheme="minorHAnsi"/>
          <w:i/>
          <w:sz w:val="16"/>
          <w:szCs w:val="16"/>
        </w:rPr>
      </w:pPr>
    </w:p>
    <w:p w:rsidR="000A71E0" w:rsidRPr="003C349E" w:rsidRDefault="00566EE5" w:rsidP="00767189">
      <w:pPr>
        <w:autoSpaceDE w:val="0"/>
        <w:jc w:val="both"/>
        <w:rPr>
          <w:rFonts w:asciiTheme="minorHAnsi" w:eastAsia="Times New Roman" w:hAnsiTheme="minorHAnsi" w:cstheme="minorHAnsi"/>
          <w:bCs/>
          <w:sz w:val="16"/>
          <w:szCs w:val="16"/>
        </w:rPr>
      </w:pPr>
      <w:r w:rsidRPr="003C349E">
        <w:rPr>
          <w:rFonts w:asciiTheme="minorHAnsi" w:eastAsia="Yu Gothic UI Semibold" w:hAnsiTheme="minorHAnsi" w:cstheme="minorHAnsi"/>
          <w:i/>
          <w:sz w:val="16"/>
          <w:szCs w:val="16"/>
        </w:rPr>
        <w:t>*  niepotrzebne skreślić</w:t>
      </w:r>
    </w:p>
    <w:sectPr w:rsidR="000A71E0" w:rsidRPr="003C349E" w:rsidSect="00D8094D">
      <w:footerReference w:type="default" r:id="rId8"/>
      <w:footerReference w:type="first" r:id="rId9"/>
      <w:pgSz w:w="11900" w:h="16840"/>
      <w:pgMar w:top="1134" w:right="1134" w:bottom="1134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7F6" w:rsidRDefault="00F557F6">
      <w:r>
        <w:separator/>
      </w:r>
    </w:p>
  </w:endnote>
  <w:endnote w:type="continuationSeparator" w:id="0">
    <w:p w:rsidR="00F557F6" w:rsidRDefault="00F55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007" w:rsidRPr="008A5A74" w:rsidRDefault="00BF0007" w:rsidP="00BF0007">
    <w:pPr>
      <w:pStyle w:val="Stopka"/>
      <w:jc w:val="right"/>
      <w:rPr>
        <w:rFonts w:ascii="Arial" w:hAnsi="Arial" w:cs="Arial"/>
        <w:color w:val="7F7F7F"/>
        <w:sz w:val="16"/>
        <w:szCs w:val="16"/>
      </w:rPr>
    </w:pPr>
    <w:r w:rsidRPr="008A5A74">
      <w:rPr>
        <w:rFonts w:ascii="Arial" w:hAnsi="Arial" w:cs="Arial"/>
        <w:color w:val="7F7F7F"/>
        <w:sz w:val="16"/>
        <w:szCs w:val="16"/>
      </w:rPr>
      <w:fldChar w:fldCharType="begin"/>
    </w:r>
    <w:r w:rsidRPr="008A5A74">
      <w:rPr>
        <w:rFonts w:ascii="Arial" w:hAnsi="Arial" w:cs="Arial"/>
        <w:color w:val="7F7F7F"/>
        <w:sz w:val="16"/>
        <w:szCs w:val="16"/>
      </w:rPr>
      <w:instrText xml:space="preserve"> PAGE   \* MERGEFORMAT </w:instrText>
    </w:r>
    <w:r w:rsidRPr="008A5A74">
      <w:rPr>
        <w:rFonts w:ascii="Arial" w:hAnsi="Arial" w:cs="Arial"/>
        <w:color w:val="7F7F7F"/>
        <w:sz w:val="16"/>
        <w:szCs w:val="16"/>
      </w:rPr>
      <w:fldChar w:fldCharType="separate"/>
    </w:r>
    <w:r w:rsidR="00650ADE">
      <w:rPr>
        <w:rFonts w:ascii="Arial" w:hAnsi="Arial" w:cs="Arial"/>
        <w:noProof/>
        <w:color w:val="7F7F7F"/>
        <w:sz w:val="16"/>
        <w:szCs w:val="16"/>
      </w:rPr>
      <w:t>2</w:t>
    </w:r>
    <w:r w:rsidRPr="008A5A74">
      <w:rPr>
        <w:rFonts w:ascii="Arial" w:hAnsi="Arial" w:cs="Arial"/>
        <w:color w:val="7F7F7F"/>
        <w:sz w:val="16"/>
        <w:szCs w:val="16"/>
      </w:rPr>
      <w:fldChar w:fldCharType="end"/>
    </w:r>
  </w:p>
  <w:p w:rsidR="006C13FF" w:rsidRPr="006C13FF" w:rsidRDefault="006C13F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94D" w:rsidRDefault="004632A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E21A08" wp14:editId="560D7228">
              <wp:simplePos x="0" y="0"/>
              <wp:positionH relativeFrom="column">
                <wp:posOffset>-6985</wp:posOffset>
              </wp:positionH>
              <wp:positionV relativeFrom="paragraph">
                <wp:posOffset>175895</wp:posOffset>
              </wp:positionV>
              <wp:extent cx="4993005" cy="313690"/>
              <wp:effectExtent l="2540" t="4445" r="0" b="0"/>
              <wp:wrapNone/>
              <wp:docPr id="3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3005" cy="313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4852" w:rsidRPr="006D4852" w:rsidRDefault="006D4852" w:rsidP="006D4852">
                          <w:pPr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</w:rPr>
                          </w:pPr>
                          <w:r w:rsidRPr="006D4852"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</w:rPr>
                            <w:t xml:space="preserve">ul. Wiślna 7, 31-007 Kraków | centrala: +48 12 255 73 00 | sekretariat: +48 12 422 00 47  </w:t>
                          </w:r>
                        </w:p>
                        <w:p w:rsidR="008A0B56" w:rsidRPr="006D4852" w:rsidRDefault="006D4852" w:rsidP="006D4852">
                          <w:pPr>
                            <w:rPr>
                              <w:szCs w:val="12"/>
                              <w:lang w:val="en-US"/>
                            </w:rPr>
                          </w:pPr>
                          <w:r w:rsidRPr="006D4852"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  <w:lang w:val="en-US"/>
                            </w:rPr>
                            <w:t>fax: +48 12 422 43 86 | e-mail: i</w:t>
                          </w:r>
                          <w:r w:rsidR="00B17FEF"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  <w:lang w:val="en-US"/>
                            </w:rPr>
                            <w:t>a</w:t>
                          </w:r>
                          <w:r w:rsidRPr="006D4852"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  <w:lang w:val="en-US"/>
                            </w:rPr>
                            <w:t>s</w:t>
                          </w:r>
                          <w:r w:rsidR="00B17FEF"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  <w:lang w:val="en-US"/>
                            </w:rPr>
                            <w:t>.krakow</w:t>
                          </w:r>
                          <w:r w:rsidRPr="006D4852"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  <w:lang w:val="en-US"/>
                            </w:rPr>
                            <w:t>@mf.gov.pl | NIP: 676-17-73-084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E21A08"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26" type="#_x0000_t202" style="position:absolute;margin-left:-.55pt;margin-top:13.85pt;width:393.15pt;height:2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" filled="f" stroked="f">
              <v:textbox inset="0,0,0,0">
                <w:txbxContent>
                  <w:p w:rsidR="006D4852" w:rsidRPr="006D4852" w:rsidRDefault="006D4852" w:rsidP="006D4852">
                    <w:pPr>
                      <w:rPr>
                        <w:rFonts w:ascii="Arial" w:hAnsi="Arial" w:cs="Arial"/>
                        <w:color w:val="919195"/>
                        <w:sz w:val="16"/>
                        <w:szCs w:val="12"/>
                      </w:rPr>
                    </w:pPr>
                    <w:r w:rsidRPr="006D4852">
                      <w:rPr>
                        <w:rFonts w:ascii="Arial" w:hAnsi="Arial" w:cs="Arial"/>
                        <w:color w:val="919195"/>
                        <w:sz w:val="16"/>
                        <w:szCs w:val="12"/>
                      </w:rPr>
                      <w:t xml:space="preserve">ul. Wiślna 7, 31-007 Kraków | centrala: +48 12 255 73 00 | sekretariat: +48 12 422 00 47  </w:t>
                    </w:r>
                  </w:p>
                  <w:p w:rsidR="008A0B56" w:rsidRPr="006D4852" w:rsidRDefault="006D4852" w:rsidP="006D4852">
                    <w:pPr>
                      <w:rPr>
                        <w:szCs w:val="12"/>
                        <w:lang w:val="en-US"/>
                      </w:rPr>
                    </w:pPr>
                    <w:r w:rsidRPr="006D4852">
                      <w:rPr>
                        <w:rFonts w:ascii="Arial" w:hAnsi="Arial" w:cs="Arial"/>
                        <w:color w:val="919195"/>
                        <w:sz w:val="16"/>
                        <w:szCs w:val="12"/>
                        <w:lang w:val="en-US"/>
                      </w:rPr>
                      <w:t>fax: +48 12 422 43 86 | e-mail: i</w:t>
                    </w:r>
                    <w:r w:rsidR="00B17FEF">
                      <w:rPr>
                        <w:rFonts w:ascii="Arial" w:hAnsi="Arial" w:cs="Arial"/>
                        <w:color w:val="919195"/>
                        <w:sz w:val="16"/>
                        <w:szCs w:val="12"/>
                        <w:lang w:val="en-US"/>
                      </w:rPr>
                      <w:t>a</w:t>
                    </w:r>
                    <w:r w:rsidRPr="006D4852">
                      <w:rPr>
                        <w:rFonts w:ascii="Arial" w:hAnsi="Arial" w:cs="Arial"/>
                        <w:color w:val="919195"/>
                        <w:sz w:val="16"/>
                        <w:szCs w:val="12"/>
                        <w:lang w:val="en-US"/>
                      </w:rPr>
                      <w:t>s</w:t>
                    </w:r>
                    <w:r w:rsidR="00B17FEF">
                      <w:rPr>
                        <w:rFonts w:ascii="Arial" w:hAnsi="Arial" w:cs="Arial"/>
                        <w:color w:val="919195"/>
                        <w:sz w:val="16"/>
                        <w:szCs w:val="12"/>
                        <w:lang w:val="en-US"/>
                      </w:rPr>
                      <w:t>.krakow</w:t>
                    </w:r>
                    <w:r w:rsidRPr="006D4852">
                      <w:rPr>
                        <w:rFonts w:ascii="Arial" w:hAnsi="Arial" w:cs="Arial"/>
                        <w:color w:val="919195"/>
                        <w:sz w:val="16"/>
                        <w:szCs w:val="12"/>
                        <w:lang w:val="en-US"/>
                      </w:rPr>
                      <w:t>@mf.gov.pl | NIP: 676-17-73-084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CE14CC9" wp14:editId="4A4B9635">
              <wp:simplePos x="0" y="0"/>
              <wp:positionH relativeFrom="column">
                <wp:posOffset>4358640</wp:posOffset>
              </wp:positionH>
              <wp:positionV relativeFrom="paragraph">
                <wp:posOffset>175895</wp:posOffset>
              </wp:positionV>
              <wp:extent cx="1522095" cy="307340"/>
              <wp:effectExtent l="0" t="4445" r="0" b="2540"/>
              <wp:wrapNone/>
              <wp:docPr id="2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2095" cy="307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0B56" w:rsidRPr="001430CE" w:rsidRDefault="001430CE" w:rsidP="001430CE">
                          <w:pPr>
                            <w:jc w:val="right"/>
                            <w:rPr>
                              <w:szCs w:val="16"/>
                            </w:rPr>
                          </w:pPr>
                          <w:r w:rsidRPr="001430CE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www.malopolskie.kas.gov.pl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E14CC9" id="Text Box 47" o:spid="_x0000_s1027" type="#_x0000_t202" style="position:absolute;margin-left:343.2pt;margin-top:13.85pt;width:119.85pt;height:2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" filled="f" stroked="f">
              <v:textbox inset="0,0,0,0">
                <w:txbxContent>
                  <w:p w:rsidR="008A0B56" w:rsidRPr="001430CE" w:rsidRDefault="001430CE" w:rsidP="001430CE">
                    <w:pPr>
                      <w:jc w:val="right"/>
                      <w:rPr>
                        <w:szCs w:val="16"/>
                      </w:rPr>
                    </w:pPr>
                    <w:r w:rsidRPr="001430CE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www.malopolskie.kas.gov.pl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CE4B44" wp14:editId="152A4BA5">
              <wp:simplePos x="0" y="0"/>
              <wp:positionH relativeFrom="column">
                <wp:posOffset>-6350</wp:posOffset>
              </wp:positionH>
              <wp:positionV relativeFrom="paragraph">
                <wp:posOffset>113665</wp:posOffset>
              </wp:positionV>
              <wp:extent cx="5906770" cy="0"/>
              <wp:effectExtent l="12700" t="18415" r="14605" b="10160"/>
              <wp:wrapNone/>
              <wp:docPr id="1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0677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C9CAC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F627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2" o:spid="_x0000_s1026" type="#_x0000_t32" style="position:absolute;margin-left:-.5pt;margin-top:8.95pt;width:465.1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" strokecolor="#c9cacc" strokeweight="1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7F6" w:rsidRDefault="00F557F6">
      <w:r>
        <w:separator/>
      </w:r>
    </w:p>
  </w:footnote>
  <w:footnote w:type="continuationSeparator" w:id="0">
    <w:p w:rsidR="00F557F6" w:rsidRDefault="00F55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i w:val="0"/>
        <w:color w:val="000000"/>
        <w:sz w:val="24"/>
        <w:szCs w:val="24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363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723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083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1443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1803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163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2523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2883" w:hanging="360"/>
      </w:pPr>
    </w:lvl>
  </w:abstractNum>
  <w:abstractNum w:abstractNumId="3" w15:restartNumberingAfterBreak="0">
    <w:nsid w:val="00000004"/>
    <w:multiLevelType w:val="multilevel"/>
    <w:tmpl w:val="C5D619C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6" w15:restartNumberingAfterBreak="0">
    <w:nsid w:val="00000017"/>
    <w:multiLevelType w:val="multilevel"/>
    <w:tmpl w:val="F8FA1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color w:val="auto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lang w:val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1E7A6FC2"/>
    <w:multiLevelType w:val="hybridMultilevel"/>
    <w:tmpl w:val="7B9EE8C8"/>
    <w:lvl w:ilvl="0" w:tplc="03761CA2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8" w15:restartNumberingAfterBreak="0">
    <w:nsid w:val="1EAC6D85"/>
    <w:multiLevelType w:val="hybridMultilevel"/>
    <w:tmpl w:val="9C0E73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7B2266"/>
    <w:multiLevelType w:val="hybridMultilevel"/>
    <w:tmpl w:val="48AC5F90"/>
    <w:lvl w:ilvl="0" w:tplc="E4AAE8B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E65885"/>
    <w:multiLevelType w:val="hybridMultilevel"/>
    <w:tmpl w:val="7102C384"/>
    <w:lvl w:ilvl="0" w:tplc="04150017">
      <w:start w:val="1"/>
      <w:numFmt w:val="lowerLetter"/>
      <w:lvlText w:val="%1)"/>
      <w:lvlJc w:val="left"/>
      <w:pPr>
        <w:ind w:left="10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1" w15:restartNumberingAfterBreak="0">
    <w:nsid w:val="54120E2F"/>
    <w:multiLevelType w:val="hybridMultilevel"/>
    <w:tmpl w:val="C5F255DC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67173276"/>
    <w:multiLevelType w:val="hybridMultilevel"/>
    <w:tmpl w:val="06A09BD0"/>
    <w:lvl w:ilvl="0" w:tplc="03761CA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67945638"/>
    <w:multiLevelType w:val="hybridMultilevel"/>
    <w:tmpl w:val="F5DA4C1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DBA4BB9"/>
    <w:multiLevelType w:val="hybridMultilevel"/>
    <w:tmpl w:val="9986121A"/>
    <w:lvl w:ilvl="0" w:tplc="03761CA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7134265A"/>
    <w:multiLevelType w:val="hybridMultilevel"/>
    <w:tmpl w:val="020CE788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 w15:restartNumberingAfterBreak="0">
    <w:nsid w:val="7A8F0263"/>
    <w:multiLevelType w:val="hybridMultilevel"/>
    <w:tmpl w:val="BB3A3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296F6A0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346D1B"/>
    <w:multiLevelType w:val="hybridMultilevel"/>
    <w:tmpl w:val="3ABED30E"/>
    <w:lvl w:ilvl="0" w:tplc="59069AF8">
      <w:start w:val="1"/>
      <w:numFmt w:val="decimal"/>
      <w:lvlText w:val="%1)"/>
      <w:lvlJc w:val="left"/>
      <w:pPr>
        <w:ind w:left="9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7" w:hanging="360"/>
      </w:pPr>
    </w:lvl>
    <w:lvl w:ilvl="2" w:tplc="0415001B" w:tentative="1">
      <w:start w:val="1"/>
      <w:numFmt w:val="lowerRoman"/>
      <w:lvlText w:val="%3."/>
      <w:lvlJc w:val="right"/>
      <w:pPr>
        <w:ind w:left="2437" w:hanging="180"/>
      </w:pPr>
    </w:lvl>
    <w:lvl w:ilvl="3" w:tplc="0415000F" w:tentative="1">
      <w:start w:val="1"/>
      <w:numFmt w:val="decimal"/>
      <w:lvlText w:val="%4."/>
      <w:lvlJc w:val="left"/>
      <w:pPr>
        <w:ind w:left="3157" w:hanging="360"/>
      </w:pPr>
    </w:lvl>
    <w:lvl w:ilvl="4" w:tplc="04150019" w:tentative="1">
      <w:start w:val="1"/>
      <w:numFmt w:val="lowerLetter"/>
      <w:lvlText w:val="%5."/>
      <w:lvlJc w:val="left"/>
      <w:pPr>
        <w:ind w:left="3877" w:hanging="360"/>
      </w:pPr>
    </w:lvl>
    <w:lvl w:ilvl="5" w:tplc="0415001B" w:tentative="1">
      <w:start w:val="1"/>
      <w:numFmt w:val="lowerRoman"/>
      <w:lvlText w:val="%6."/>
      <w:lvlJc w:val="right"/>
      <w:pPr>
        <w:ind w:left="4597" w:hanging="180"/>
      </w:pPr>
    </w:lvl>
    <w:lvl w:ilvl="6" w:tplc="0415000F" w:tentative="1">
      <w:start w:val="1"/>
      <w:numFmt w:val="decimal"/>
      <w:lvlText w:val="%7."/>
      <w:lvlJc w:val="left"/>
      <w:pPr>
        <w:ind w:left="5317" w:hanging="360"/>
      </w:pPr>
    </w:lvl>
    <w:lvl w:ilvl="7" w:tplc="04150019" w:tentative="1">
      <w:start w:val="1"/>
      <w:numFmt w:val="lowerLetter"/>
      <w:lvlText w:val="%8."/>
      <w:lvlJc w:val="left"/>
      <w:pPr>
        <w:ind w:left="6037" w:hanging="360"/>
      </w:pPr>
    </w:lvl>
    <w:lvl w:ilvl="8" w:tplc="0415001B" w:tentative="1">
      <w:start w:val="1"/>
      <w:numFmt w:val="lowerRoman"/>
      <w:lvlText w:val="%9."/>
      <w:lvlJc w:val="right"/>
      <w:pPr>
        <w:ind w:left="6757" w:hanging="180"/>
      </w:pPr>
    </w:lvl>
  </w:abstractNum>
  <w:num w:numId="1">
    <w:abstractNumId w:val="8"/>
  </w:num>
  <w:num w:numId="2">
    <w:abstractNumId w:val="13"/>
  </w:num>
  <w:num w:numId="3">
    <w:abstractNumId w:val="0"/>
  </w:num>
  <w:num w:numId="4">
    <w:abstractNumId w:val="11"/>
  </w:num>
  <w:num w:numId="5">
    <w:abstractNumId w:val="15"/>
  </w:num>
  <w:num w:numId="6">
    <w:abstractNumId w:val="7"/>
  </w:num>
  <w:num w:numId="7">
    <w:abstractNumId w:val="10"/>
  </w:num>
  <w:num w:numId="8">
    <w:abstractNumId w:val="17"/>
  </w:num>
  <w:num w:numId="9">
    <w:abstractNumId w:val="6"/>
  </w:num>
  <w:num w:numId="10">
    <w:abstractNumId w:val="16"/>
  </w:num>
  <w:num w:numId="11">
    <w:abstractNumId w:val="12"/>
  </w:num>
  <w:num w:numId="12">
    <w:abstractNumId w:val="14"/>
  </w:num>
  <w:num w:numId="13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852"/>
    <w:rsid w:val="00003E9C"/>
    <w:rsid w:val="0000595A"/>
    <w:rsid w:val="00011658"/>
    <w:rsid w:val="00035684"/>
    <w:rsid w:val="000462A2"/>
    <w:rsid w:val="00047BB2"/>
    <w:rsid w:val="000521E5"/>
    <w:rsid w:val="0005637F"/>
    <w:rsid w:val="000677F2"/>
    <w:rsid w:val="00080ECB"/>
    <w:rsid w:val="0008784C"/>
    <w:rsid w:val="00092D89"/>
    <w:rsid w:val="00097DF3"/>
    <w:rsid w:val="000A342D"/>
    <w:rsid w:val="000A71E0"/>
    <w:rsid w:val="000C6E33"/>
    <w:rsid w:val="000C7A51"/>
    <w:rsid w:val="000D40A9"/>
    <w:rsid w:val="000D5173"/>
    <w:rsid w:val="000F5B4A"/>
    <w:rsid w:val="001008A9"/>
    <w:rsid w:val="00100F49"/>
    <w:rsid w:val="00111253"/>
    <w:rsid w:val="00117B88"/>
    <w:rsid w:val="0012603E"/>
    <w:rsid w:val="001359E1"/>
    <w:rsid w:val="001430CE"/>
    <w:rsid w:val="00143E0B"/>
    <w:rsid w:val="00153CAA"/>
    <w:rsid w:val="0016552F"/>
    <w:rsid w:val="00167502"/>
    <w:rsid w:val="001750D7"/>
    <w:rsid w:val="00194635"/>
    <w:rsid w:val="00195D0D"/>
    <w:rsid w:val="001A4DC6"/>
    <w:rsid w:val="001A6DBC"/>
    <w:rsid w:val="001A754F"/>
    <w:rsid w:val="001B6894"/>
    <w:rsid w:val="001C06F7"/>
    <w:rsid w:val="001C7541"/>
    <w:rsid w:val="001D2180"/>
    <w:rsid w:val="001D67CF"/>
    <w:rsid w:val="001E4951"/>
    <w:rsid w:val="001E6F48"/>
    <w:rsid w:val="001F58B4"/>
    <w:rsid w:val="002038A7"/>
    <w:rsid w:val="002165AF"/>
    <w:rsid w:val="002230BB"/>
    <w:rsid w:val="0022508B"/>
    <w:rsid w:val="0022574A"/>
    <w:rsid w:val="00231722"/>
    <w:rsid w:val="002330C5"/>
    <w:rsid w:val="00237E2E"/>
    <w:rsid w:val="00260731"/>
    <w:rsid w:val="0026475F"/>
    <w:rsid w:val="00264ED3"/>
    <w:rsid w:val="00265C7E"/>
    <w:rsid w:val="00270DE0"/>
    <w:rsid w:val="00274ECD"/>
    <w:rsid w:val="00281DDB"/>
    <w:rsid w:val="00284D79"/>
    <w:rsid w:val="00285B0A"/>
    <w:rsid w:val="00286C26"/>
    <w:rsid w:val="00292FEF"/>
    <w:rsid w:val="002A2F41"/>
    <w:rsid w:val="002D7BA3"/>
    <w:rsid w:val="002E0355"/>
    <w:rsid w:val="002E741F"/>
    <w:rsid w:val="002F3418"/>
    <w:rsid w:val="00300B1E"/>
    <w:rsid w:val="0030406C"/>
    <w:rsid w:val="00315652"/>
    <w:rsid w:val="00342EDB"/>
    <w:rsid w:val="00346517"/>
    <w:rsid w:val="00353523"/>
    <w:rsid w:val="003568CB"/>
    <w:rsid w:val="00377498"/>
    <w:rsid w:val="00380DA7"/>
    <w:rsid w:val="00386489"/>
    <w:rsid w:val="00386A34"/>
    <w:rsid w:val="003A0356"/>
    <w:rsid w:val="003A1632"/>
    <w:rsid w:val="003A3085"/>
    <w:rsid w:val="003A3AA8"/>
    <w:rsid w:val="003B094D"/>
    <w:rsid w:val="003B4F75"/>
    <w:rsid w:val="003C349E"/>
    <w:rsid w:val="003C6A1D"/>
    <w:rsid w:val="003E387E"/>
    <w:rsid w:val="003F4568"/>
    <w:rsid w:val="003F47D4"/>
    <w:rsid w:val="00403CE5"/>
    <w:rsid w:val="00411D67"/>
    <w:rsid w:val="00411F2E"/>
    <w:rsid w:val="00431272"/>
    <w:rsid w:val="00441DDF"/>
    <w:rsid w:val="0044714B"/>
    <w:rsid w:val="00451443"/>
    <w:rsid w:val="004564FE"/>
    <w:rsid w:val="00457A46"/>
    <w:rsid w:val="00461DE7"/>
    <w:rsid w:val="004632A9"/>
    <w:rsid w:val="00465764"/>
    <w:rsid w:val="004865AF"/>
    <w:rsid w:val="00487EAF"/>
    <w:rsid w:val="00494959"/>
    <w:rsid w:val="004A1EA1"/>
    <w:rsid w:val="004D58E8"/>
    <w:rsid w:val="004F20FF"/>
    <w:rsid w:val="004F24BC"/>
    <w:rsid w:val="005100E6"/>
    <w:rsid w:val="00514296"/>
    <w:rsid w:val="00514441"/>
    <w:rsid w:val="0052126B"/>
    <w:rsid w:val="00525316"/>
    <w:rsid w:val="005258BA"/>
    <w:rsid w:val="0053449E"/>
    <w:rsid w:val="0054053F"/>
    <w:rsid w:val="00547C9A"/>
    <w:rsid w:val="00566EE5"/>
    <w:rsid w:val="005829FB"/>
    <w:rsid w:val="00596DDA"/>
    <w:rsid w:val="005A5244"/>
    <w:rsid w:val="005B07C8"/>
    <w:rsid w:val="005B524F"/>
    <w:rsid w:val="005C30BC"/>
    <w:rsid w:val="005C66A9"/>
    <w:rsid w:val="005D195D"/>
    <w:rsid w:val="005D23AA"/>
    <w:rsid w:val="005D70AE"/>
    <w:rsid w:val="005E1B5E"/>
    <w:rsid w:val="005E54E6"/>
    <w:rsid w:val="005E6D52"/>
    <w:rsid w:val="006033C9"/>
    <w:rsid w:val="006043A9"/>
    <w:rsid w:val="00615064"/>
    <w:rsid w:val="00650ADE"/>
    <w:rsid w:val="00662EA8"/>
    <w:rsid w:val="0066614F"/>
    <w:rsid w:val="00667F1D"/>
    <w:rsid w:val="0067080F"/>
    <w:rsid w:val="0067640A"/>
    <w:rsid w:val="00676E01"/>
    <w:rsid w:val="00682324"/>
    <w:rsid w:val="00683818"/>
    <w:rsid w:val="00686D31"/>
    <w:rsid w:val="00692362"/>
    <w:rsid w:val="006A7B36"/>
    <w:rsid w:val="006C13FF"/>
    <w:rsid w:val="006C1438"/>
    <w:rsid w:val="006D4852"/>
    <w:rsid w:val="006E128C"/>
    <w:rsid w:val="006E1FC7"/>
    <w:rsid w:val="006E7024"/>
    <w:rsid w:val="00710039"/>
    <w:rsid w:val="00711607"/>
    <w:rsid w:val="007132C0"/>
    <w:rsid w:val="00713D1F"/>
    <w:rsid w:val="00723773"/>
    <w:rsid w:val="00737274"/>
    <w:rsid w:val="00741EBF"/>
    <w:rsid w:val="0074438F"/>
    <w:rsid w:val="007472DD"/>
    <w:rsid w:val="00761E68"/>
    <w:rsid w:val="00765F3B"/>
    <w:rsid w:val="00767189"/>
    <w:rsid w:val="0077028C"/>
    <w:rsid w:val="0077479D"/>
    <w:rsid w:val="00793FE0"/>
    <w:rsid w:val="007A773C"/>
    <w:rsid w:val="007B0BBE"/>
    <w:rsid w:val="007B2095"/>
    <w:rsid w:val="007B5B77"/>
    <w:rsid w:val="007C35BD"/>
    <w:rsid w:val="007C74F5"/>
    <w:rsid w:val="007D6407"/>
    <w:rsid w:val="007D7801"/>
    <w:rsid w:val="007E2C44"/>
    <w:rsid w:val="007F071D"/>
    <w:rsid w:val="00800F43"/>
    <w:rsid w:val="0080132E"/>
    <w:rsid w:val="00806A08"/>
    <w:rsid w:val="00821FC7"/>
    <w:rsid w:val="008468DE"/>
    <w:rsid w:val="00846EBE"/>
    <w:rsid w:val="00855BA6"/>
    <w:rsid w:val="008579E9"/>
    <w:rsid w:val="00866F68"/>
    <w:rsid w:val="00875516"/>
    <w:rsid w:val="008833A8"/>
    <w:rsid w:val="008903C7"/>
    <w:rsid w:val="008910CD"/>
    <w:rsid w:val="00897F01"/>
    <w:rsid w:val="008A0B56"/>
    <w:rsid w:val="008A1015"/>
    <w:rsid w:val="008D6B9E"/>
    <w:rsid w:val="008F2692"/>
    <w:rsid w:val="008F3E4F"/>
    <w:rsid w:val="008F7722"/>
    <w:rsid w:val="00901EAF"/>
    <w:rsid w:val="00902B31"/>
    <w:rsid w:val="009032BA"/>
    <w:rsid w:val="00926A74"/>
    <w:rsid w:val="009274A7"/>
    <w:rsid w:val="009275F5"/>
    <w:rsid w:val="0093398C"/>
    <w:rsid w:val="00953CF7"/>
    <w:rsid w:val="00962669"/>
    <w:rsid w:val="009655A8"/>
    <w:rsid w:val="00980B84"/>
    <w:rsid w:val="0098606E"/>
    <w:rsid w:val="00997D28"/>
    <w:rsid w:val="00997EF2"/>
    <w:rsid w:val="009B765A"/>
    <w:rsid w:val="009D2509"/>
    <w:rsid w:val="009F42DE"/>
    <w:rsid w:val="009F4DE3"/>
    <w:rsid w:val="00A0035B"/>
    <w:rsid w:val="00A03AE0"/>
    <w:rsid w:val="00A15D89"/>
    <w:rsid w:val="00A20F65"/>
    <w:rsid w:val="00A249ED"/>
    <w:rsid w:val="00A350F1"/>
    <w:rsid w:val="00A419BF"/>
    <w:rsid w:val="00A54C77"/>
    <w:rsid w:val="00A54EA6"/>
    <w:rsid w:val="00A85FDD"/>
    <w:rsid w:val="00AC1A87"/>
    <w:rsid w:val="00AD17BE"/>
    <w:rsid w:val="00B048A6"/>
    <w:rsid w:val="00B06E7F"/>
    <w:rsid w:val="00B12282"/>
    <w:rsid w:val="00B155DA"/>
    <w:rsid w:val="00B17BB0"/>
    <w:rsid w:val="00B17FEF"/>
    <w:rsid w:val="00B275A2"/>
    <w:rsid w:val="00B54DD1"/>
    <w:rsid w:val="00B65CF9"/>
    <w:rsid w:val="00B77D0A"/>
    <w:rsid w:val="00B84FF4"/>
    <w:rsid w:val="00B86B9F"/>
    <w:rsid w:val="00B95022"/>
    <w:rsid w:val="00BA722F"/>
    <w:rsid w:val="00BB6606"/>
    <w:rsid w:val="00BC14C2"/>
    <w:rsid w:val="00BE53AD"/>
    <w:rsid w:val="00BF0007"/>
    <w:rsid w:val="00BF406F"/>
    <w:rsid w:val="00BF4E72"/>
    <w:rsid w:val="00BF52DF"/>
    <w:rsid w:val="00BF75B6"/>
    <w:rsid w:val="00C0317A"/>
    <w:rsid w:val="00C10330"/>
    <w:rsid w:val="00C32EC1"/>
    <w:rsid w:val="00C63A8B"/>
    <w:rsid w:val="00C641D6"/>
    <w:rsid w:val="00C754BD"/>
    <w:rsid w:val="00C76588"/>
    <w:rsid w:val="00C842FF"/>
    <w:rsid w:val="00C95735"/>
    <w:rsid w:val="00CD458B"/>
    <w:rsid w:val="00CE2474"/>
    <w:rsid w:val="00CF4230"/>
    <w:rsid w:val="00D06B89"/>
    <w:rsid w:val="00D10A16"/>
    <w:rsid w:val="00D175FD"/>
    <w:rsid w:val="00D2387D"/>
    <w:rsid w:val="00D25723"/>
    <w:rsid w:val="00D520CE"/>
    <w:rsid w:val="00D53B47"/>
    <w:rsid w:val="00D60C4F"/>
    <w:rsid w:val="00D624EA"/>
    <w:rsid w:val="00D6298C"/>
    <w:rsid w:val="00D6613C"/>
    <w:rsid w:val="00D73BF3"/>
    <w:rsid w:val="00D73F9F"/>
    <w:rsid w:val="00D76054"/>
    <w:rsid w:val="00D8094D"/>
    <w:rsid w:val="00DB7352"/>
    <w:rsid w:val="00DC551C"/>
    <w:rsid w:val="00DE104D"/>
    <w:rsid w:val="00DE42E0"/>
    <w:rsid w:val="00E06658"/>
    <w:rsid w:val="00E13172"/>
    <w:rsid w:val="00E31C96"/>
    <w:rsid w:val="00E3649F"/>
    <w:rsid w:val="00E4122E"/>
    <w:rsid w:val="00E45470"/>
    <w:rsid w:val="00E47A7D"/>
    <w:rsid w:val="00E52A0A"/>
    <w:rsid w:val="00E701C5"/>
    <w:rsid w:val="00E72AFE"/>
    <w:rsid w:val="00E75DD2"/>
    <w:rsid w:val="00E76925"/>
    <w:rsid w:val="00E8079B"/>
    <w:rsid w:val="00E80EBE"/>
    <w:rsid w:val="00E81F86"/>
    <w:rsid w:val="00E92C31"/>
    <w:rsid w:val="00E94B1D"/>
    <w:rsid w:val="00EB5563"/>
    <w:rsid w:val="00EC3979"/>
    <w:rsid w:val="00ED416D"/>
    <w:rsid w:val="00EE7CA4"/>
    <w:rsid w:val="00EF24DC"/>
    <w:rsid w:val="00EF3BAE"/>
    <w:rsid w:val="00F03115"/>
    <w:rsid w:val="00F10D3B"/>
    <w:rsid w:val="00F11F8F"/>
    <w:rsid w:val="00F1454B"/>
    <w:rsid w:val="00F21880"/>
    <w:rsid w:val="00F35D66"/>
    <w:rsid w:val="00F36163"/>
    <w:rsid w:val="00F42A19"/>
    <w:rsid w:val="00F557F6"/>
    <w:rsid w:val="00F7074A"/>
    <w:rsid w:val="00F774A2"/>
    <w:rsid w:val="00F80A79"/>
    <w:rsid w:val="00F945BA"/>
    <w:rsid w:val="00F9488B"/>
    <w:rsid w:val="00FB62DF"/>
    <w:rsid w:val="00FC4A97"/>
    <w:rsid w:val="00FC7D68"/>
    <w:rsid w:val="00FF097E"/>
    <w:rsid w:val="00FF4B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C730D8"/>
  <w15:docId w15:val="{59B4F5B2-B0BB-4861-A86A-1C9A652F0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4852"/>
    <w:rPr>
      <w:sz w:val="24"/>
      <w:szCs w:val="24"/>
      <w:lang w:eastAsia="en-US"/>
    </w:rPr>
  </w:style>
  <w:style w:type="paragraph" w:styleId="Nagwek3">
    <w:name w:val="heading 3"/>
    <w:basedOn w:val="Normalny"/>
    <w:next w:val="Tekstpodstawowy"/>
    <w:link w:val="Nagwek3Znak"/>
    <w:qFormat/>
    <w:rsid w:val="00D25723"/>
    <w:pPr>
      <w:keepNext/>
      <w:numPr>
        <w:ilvl w:val="2"/>
        <w:numId w:val="1"/>
      </w:numPr>
      <w:spacing w:after="200" w:line="276" w:lineRule="auto"/>
      <w:jc w:val="center"/>
      <w:outlineLvl w:val="2"/>
    </w:pPr>
    <w:rPr>
      <w:rFonts w:ascii="Arial" w:eastAsia="Times New Roman" w:hAnsi="Arial" w:cs="Arial"/>
      <w:b/>
      <w:bCs/>
      <w:i/>
      <w:iCs/>
      <w:color w:val="00000A"/>
      <w:sz w:val="28"/>
      <w:lang w:val="x-none" w:eastAsia="zh-C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2572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rsid w:val="00D25723"/>
    <w:rPr>
      <w:rFonts w:ascii="Arial" w:eastAsia="Times New Roman" w:hAnsi="Arial" w:cs="Arial"/>
      <w:b/>
      <w:bCs/>
      <w:i/>
      <w:iCs/>
      <w:color w:val="00000A"/>
      <w:sz w:val="28"/>
      <w:szCs w:val="24"/>
      <w:lang w:val="x-none" w:eastAsia="zh-CN"/>
    </w:rPr>
  </w:style>
  <w:style w:type="paragraph" w:customStyle="1" w:styleId="Standard">
    <w:name w:val="Standard"/>
    <w:qFormat/>
    <w:rsid w:val="00D25723"/>
    <w:pPr>
      <w:suppressAutoHyphens/>
    </w:pPr>
    <w:rPr>
      <w:rFonts w:cs="Cambria"/>
      <w:kern w:val="1"/>
      <w:sz w:val="24"/>
      <w:szCs w:val="24"/>
      <w:lang w:eastAsia="zh-CN"/>
    </w:rPr>
  </w:style>
  <w:style w:type="paragraph" w:customStyle="1" w:styleId="WW-Tretekstu">
    <w:name w:val="WW-Treść tekstu"/>
    <w:basedOn w:val="Normalny"/>
    <w:rsid w:val="00D25723"/>
    <w:pPr>
      <w:suppressAutoHyphens/>
      <w:spacing w:after="120" w:line="276" w:lineRule="auto"/>
    </w:pPr>
    <w:rPr>
      <w:rFonts w:cs="Cambria"/>
      <w:color w:val="00000A"/>
      <w:lang w:eastAsia="zh-CN"/>
    </w:rPr>
  </w:style>
  <w:style w:type="paragraph" w:customStyle="1" w:styleId="WW-Gwka">
    <w:name w:val="WW-Główka"/>
    <w:basedOn w:val="Normalny"/>
    <w:rsid w:val="00D25723"/>
    <w:pPr>
      <w:keepNext/>
      <w:suppressAutoHyphens/>
      <w:spacing w:before="240" w:after="120" w:line="276" w:lineRule="auto"/>
    </w:pPr>
    <w:rPr>
      <w:rFonts w:ascii="Arial" w:eastAsia="Microsoft YaHei" w:hAnsi="Arial" w:cs="Mangal"/>
      <w:color w:val="00000A"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D25723"/>
    <w:pPr>
      <w:suppressAutoHyphens/>
      <w:spacing w:after="200" w:line="276" w:lineRule="auto"/>
      <w:ind w:left="720"/>
      <w:contextualSpacing/>
    </w:pPr>
    <w:rPr>
      <w:rFonts w:cs="Cambria"/>
      <w:color w:val="00000A"/>
      <w:lang w:eastAsia="zh-CN"/>
    </w:rPr>
  </w:style>
  <w:style w:type="paragraph" w:styleId="Tekstpodstawowywcity">
    <w:name w:val="Body Text Indent"/>
    <w:basedOn w:val="Normalny"/>
    <w:link w:val="TekstpodstawowywcityZnak"/>
    <w:rsid w:val="00D25723"/>
    <w:pPr>
      <w:suppressAutoHyphens/>
      <w:spacing w:after="120" w:line="276" w:lineRule="auto"/>
      <w:ind w:left="283"/>
    </w:pPr>
    <w:rPr>
      <w:rFonts w:cs="Cambria"/>
      <w:color w:val="00000A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25723"/>
    <w:rPr>
      <w:rFonts w:cs="Cambria"/>
      <w:color w:val="00000A"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D25723"/>
    <w:pPr>
      <w:suppressAutoHyphens/>
      <w:spacing w:after="120" w:line="480" w:lineRule="auto"/>
    </w:pPr>
    <w:rPr>
      <w:lang w:val="x-none" w:eastAsia="zh-CN"/>
    </w:rPr>
  </w:style>
  <w:style w:type="character" w:customStyle="1" w:styleId="Tekstpodstawowy2Znak">
    <w:name w:val="Tekst podstawowy 2 Znak"/>
    <w:basedOn w:val="Domylnaczcionkaakapitu"/>
    <w:uiPriority w:val="99"/>
    <w:semiHidden/>
    <w:rsid w:val="00D25723"/>
    <w:rPr>
      <w:sz w:val="24"/>
      <w:szCs w:val="24"/>
      <w:lang w:eastAsia="en-US"/>
    </w:rPr>
  </w:style>
  <w:style w:type="character" w:customStyle="1" w:styleId="Tekstpodstawowy2Znak1">
    <w:name w:val="Tekst podstawowy 2 Znak1"/>
    <w:link w:val="Tekstpodstawowy2"/>
    <w:uiPriority w:val="99"/>
    <w:semiHidden/>
    <w:rsid w:val="00D25723"/>
    <w:rPr>
      <w:sz w:val="24"/>
      <w:szCs w:val="24"/>
      <w:lang w:val="x-none" w:eastAsia="zh-CN"/>
    </w:rPr>
  </w:style>
  <w:style w:type="paragraph" w:styleId="Tekstpodstawowy">
    <w:name w:val="Body Text"/>
    <w:basedOn w:val="Normalny"/>
    <w:link w:val="TekstpodstawowyZnak"/>
    <w:uiPriority w:val="99"/>
    <w:unhideWhenUsed/>
    <w:rsid w:val="00D257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25723"/>
    <w:rPr>
      <w:sz w:val="24"/>
      <w:szCs w:val="24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2572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US"/>
    </w:rPr>
  </w:style>
  <w:style w:type="paragraph" w:customStyle="1" w:styleId="Tekstpodstawowy21">
    <w:name w:val="Tekst podstawowy 21"/>
    <w:basedOn w:val="Normalny"/>
    <w:rsid w:val="00D25723"/>
    <w:pPr>
      <w:suppressAutoHyphens/>
      <w:spacing w:after="120" w:line="480" w:lineRule="auto"/>
    </w:pPr>
    <w:rPr>
      <w:rFonts w:cs="Cambria"/>
      <w:color w:val="00000A"/>
      <w:lang w:val="x-none" w:eastAsia="zh-CN"/>
    </w:rPr>
  </w:style>
  <w:style w:type="paragraph" w:styleId="NormalnyWeb">
    <w:name w:val="Normal (Web)"/>
    <w:basedOn w:val="Normalny"/>
    <w:uiPriority w:val="99"/>
    <w:rsid w:val="008F7722"/>
    <w:pPr>
      <w:suppressAutoHyphens/>
      <w:spacing w:before="280" w:after="119"/>
    </w:pPr>
    <w:rPr>
      <w:rFonts w:ascii="Times New Roman" w:eastAsia="Times New Roman" w:hAnsi="Times New Roman"/>
      <w:lang w:eastAsia="ar-SA"/>
    </w:rPr>
  </w:style>
  <w:style w:type="character" w:customStyle="1" w:styleId="WW8Num1z7">
    <w:name w:val="WW8Num1z7"/>
    <w:qFormat/>
    <w:rsid w:val="000521E5"/>
  </w:style>
  <w:style w:type="paragraph" w:customStyle="1" w:styleId="TableContents">
    <w:name w:val="Table Contents"/>
    <w:basedOn w:val="Standard"/>
    <w:rsid w:val="00E92C31"/>
    <w:pPr>
      <w:widowControl w:val="0"/>
      <w:suppressLineNumbers/>
      <w:textAlignment w:val="baseline"/>
    </w:pPr>
    <w:rPr>
      <w:rFonts w:ascii="Times New Roman" w:eastAsia="Lucida Sans Unicode" w:hAnsi="Times New Roman" w:cs="Tahoma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9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konzaw\USTAWI~1\Temp\Katalog%20tymczasowy%206%20dla%20AP%20pisma.zip\AP%20pisma\DOT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860CE-5759-4D90-B503-39D4C9556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P2.dot</Template>
  <TotalTime>78</TotalTime>
  <Pages>3</Pages>
  <Words>852</Words>
  <Characters>5113</Characters>
  <Application>Microsoft Office Word</Application>
  <DocSecurity>0</DocSecurity>
  <Lines>42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Plan B</Company>
  <LinksUpToDate>false</LinksUpToDate>
  <CharactersWithSpaces>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Sęp Dorota</cp:lastModifiedBy>
  <cp:revision>33</cp:revision>
  <cp:lastPrinted>2018-11-08T07:33:00Z</cp:lastPrinted>
  <dcterms:created xsi:type="dcterms:W3CDTF">2020-11-13T06:26:00Z</dcterms:created>
  <dcterms:modified xsi:type="dcterms:W3CDTF">2023-08-17T06:57:00Z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UxC4dwLulzfINJ8nQH+xvX5LNGipWa4BRSZhPgxsCvmKruZZhnR+Wc7JK6pxXHHaehseFSp+K/u27o+TTwm8ig==</vt:lpwstr>
  </property>
  <property fmtid="{D5CDD505-2E9C-101B-9397-08002B2CF9AE}" pid="4" name="MFClassificationDate">
    <vt:lpwstr>2023-03-01T13:39:57.3039507+01:00</vt:lpwstr>
  </property>
  <property fmtid="{D5CDD505-2E9C-101B-9397-08002B2CF9AE}" pid="5" name="MFClassifiedBySID">
    <vt:lpwstr>UxC4dwLulzfINJ8nQH+xvX5LNGipWa4BRSZhPgxsCvm42mrIC/DSDv0ggS+FjUN/2v1BBotkLlY5aAiEhoi6ubyjF4YwCkvmEqX++xOvxoUavOtWE1qnzuSNfyWeBFMB</vt:lpwstr>
  </property>
  <property fmtid="{D5CDD505-2E9C-101B-9397-08002B2CF9AE}" pid="6" name="MFGRNItemId">
    <vt:lpwstr>GRN-b3ff68d3-b568-4589-b098-e1ba87d4468a</vt:lpwstr>
  </property>
  <property fmtid="{D5CDD505-2E9C-101B-9397-08002B2CF9AE}" pid="7" name="MFHash">
    <vt:lpwstr>HpbYQYLrbrFBFuMkESTFBlild7jd9y080f9PfnlMy80=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