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80" w:rsidRDefault="001D2180" w:rsidP="00D76054">
      <w:pPr>
        <w:jc w:val="both"/>
        <w:rPr>
          <w:rFonts w:ascii="Times New Roman" w:hAnsi="Times New Roman"/>
          <w:color w:val="FF0000"/>
        </w:rPr>
      </w:pPr>
    </w:p>
    <w:p w:rsidR="00566EE5" w:rsidRPr="005C30BC" w:rsidRDefault="00566EE5" w:rsidP="00566EE5">
      <w:pPr>
        <w:ind w:left="2694"/>
        <w:jc w:val="right"/>
        <w:rPr>
          <w:rFonts w:asciiTheme="minorHAnsi" w:eastAsia="Yu Gothic UI Semibold" w:hAnsiTheme="minorHAnsi" w:cstheme="minorHAnsi"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b/>
          <w:sz w:val="20"/>
          <w:szCs w:val="20"/>
        </w:rPr>
        <w:t xml:space="preserve">Załącznik nr </w:t>
      </w:r>
      <w:r w:rsidR="00253308">
        <w:rPr>
          <w:rFonts w:asciiTheme="minorHAnsi" w:eastAsia="Yu Gothic UI Semibold" w:hAnsiTheme="minorHAnsi" w:cstheme="minorHAnsi"/>
          <w:b/>
          <w:sz w:val="20"/>
          <w:szCs w:val="20"/>
        </w:rPr>
        <w:t>1</w:t>
      </w:r>
      <w:r w:rsidR="00B17FEF" w:rsidRPr="005C30BC">
        <w:rPr>
          <w:rFonts w:asciiTheme="minorHAnsi" w:eastAsia="Yu Gothic UI Semibold" w:hAnsiTheme="minorHAnsi" w:cstheme="minorHAnsi"/>
          <w:b/>
          <w:sz w:val="20"/>
          <w:szCs w:val="20"/>
        </w:rPr>
        <w:t xml:space="preserve"> </w:t>
      </w:r>
      <w:r w:rsidRPr="005C30BC">
        <w:rPr>
          <w:rFonts w:asciiTheme="minorHAnsi" w:hAnsiTheme="minorHAnsi" w:cstheme="minorHAnsi"/>
          <w:sz w:val="20"/>
          <w:szCs w:val="20"/>
        </w:rPr>
        <w:t xml:space="preserve">do </w:t>
      </w:r>
      <w:r w:rsidR="00472B51">
        <w:rPr>
          <w:rFonts w:asciiTheme="minorHAnsi" w:hAnsiTheme="minorHAnsi" w:cstheme="minorHAnsi"/>
          <w:sz w:val="20"/>
          <w:szCs w:val="20"/>
        </w:rPr>
        <w:t>Zapytania ofertowego</w:t>
      </w:r>
      <w:r w:rsidR="00D8094D" w:rsidRPr="005C30BC">
        <w:rPr>
          <w:rFonts w:asciiTheme="minorHAnsi" w:hAnsiTheme="minorHAnsi" w:cstheme="minorHAnsi"/>
          <w:sz w:val="20"/>
          <w:szCs w:val="20"/>
        </w:rPr>
        <w:br/>
      </w:r>
      <w:r w:rsidRPr="005C30BC">
        <w:rPr>
          <w:rFonts w:asciiTheme="minorHAnsi" w:eastAsia="Yu Gothic UI Semibold" w:hAnsiTheme="minorHAnsi" w:cstheme="minorHAnsi"/>
          <w:sz w:val="20"/>
          <w:szCs w:val="20"/>
        </w:rPr>
        <w:t>nr 1201-ILL-</w:t>
      </w:r>
      <w:r w:rsidR="00BF406F" w:rsidRPr="005C30BC">
        <w:rPr>
          <w:rFonts w:asciiTheme="minorHAnsi" w:eastAsia="Yu Gothic UI Semibold" w:hAnsiTheme="minorHAnsi" w:cstheme="minorHAnsi"/>
          <w:sz w:val="20"/>
          <w:szCs w:val="20"/>
        </w:rPr>
        <w:t>2</w:t>
      </w:r>
      <w:r w:rsidRPr="005C30BC">
        <w:rPr>
          <w:rFonts w:asciiTheme="minorHAnsi" w:eastAsia="Yu Gothic UI Semibold" w:hAnsiTheme="minorHAnsi" w:cstheme="minorHAnsi"/>
          <w:sz w:val="20"/>
          <w:szCs w:val="20"/>
        </w:rPr>
        <w:t>.261.</w:t>
      </w:r>
      <w:r w:rsidR="00253308">
        <w:rPr>
          <w:rFonts w:asciiTheme="minorHAnsi" w:eastAsia="Yu Gothic UI Semibold" w:hAnsiTheme="minorHAnsi" w:cstheme="minorHAnsi"/>
          <w:sz w:val="20"/>
          <w:szCs w:val="20"/>
        </w:rPr>
        <w:t>29</w:t>
      </w:r>
      <w:r w:rsidRPr="005C30BC">
        <w:rPr>
          <w:rFonts w:asciiTheme="minorHAnsi" w:eastAsia="Yu Gothic UI Semibold" w:hAnsiTheme="minorHAnsi" w:cstheme="minorHAnsi"/>
          <w:sz w:val="20"/>
          <w:szCs w:val="20"/>
        </w:rPr>
        <w:t>.20</w:t>
      </w:r>
      <w:r w:rsidR="005D23AA" w:rsidRPr="005C30BC">
        <w:rPr>
          <w:rFonts w:asciiTheme="minorHAnsi" w:eastAsia="Yu Gothic UI Semibold" w:hAnsiTheme="minorHAnsi" w:cstheme="minorHAnsi"/>
          <w:sz w:val="20"/>
          <w:szCs w:val="20"/>
        </w:rPr>
        <w:t>2</w:t>
      </w:r>
      <w:r w:rsidR="00BF406F" w:rsidRPr="005C30BC">
        <w:rPr>
          <w:rFonts w:asciiTheme="minorHAnsi" w:eastAsia="Yu Gothic UI Semibold" w:hAnsiTheme="minorHAnsi" w:cstheme="minorHAnsi"/>
          <w:sz w:val="20"/>
          <w:szCs w:val="20"/>
        </w:rPr>
        <w:t>3</w:t>
      </w:r>
    </w:p>
    <w:p w:rsidR="00D8094D" w:rsidRPr="005C30BC" w:rsidRDefault="00D8094D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i/>
          <w:iCs/>
          <w:sz w:val="22"/>
          <w:szCs w:val="22"/>
        </w:rPr>
      </w:pPr>
    </w:p>
    <w:p w:rsidR="00566EE5" w:rsidRPr="005C30BC" w:rsidRDefault="00566EE5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i/>
          <w:iCs/>
          <w:sz w:val="22"/>
          <w:szCs w:val="22"/>
        </w:rPr>
        <w:t xml:space="preserve"> 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 xml:space="preserve">.............................................................. </w:t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b/>
          <w:bCs/>
          <w:sz w:val="22"/>
          <w:szCs w:val="22"/>
        </w:rPr>
        <w:tab/>
      </w:r>
    </w:p>
    <w:p w:rsidR="00566EE5" w:rsidRPr="005C30BC" w:rsidRDefault="00566EE5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sz w:val="18"/>
          <w:szCs w:val="18"/>
        </w:rPr>
        <w:tab/>
        <w:t xml:space="preserve">(oznaczenie Wykonawcy) </w:t>
      </w:r>
    </w:p>
    <w:p w:rsidR="00566EE5" w:rsidRPr="005C30BC" w:rsidRDefault="00566EE5" w:rsidP="00566EE5">
      <w:pPr>
        <w:tabs>
          <w:tab w:val="left" w:pos="-1843"/>
        </w:tabs>
        <w:spacing w:line="100" w:lineRule="atLeast"/>
        <w:rPr>
          <w:rFonts w:asciiTheme="minorHAnsi" w:eastAsia="Yu Gothic UI Semibold" w:hAnsiTheme="minorHAnsi" w:cstheme="minorHAnsi"/>
          <w:sz w:val="16"/>
          <w:szCs w:val="16"/>
        </w:rPr>
      </w:pPr>
    </w:p>
    <w:p w:rsidR="00566EE5" w:rsidRPr="005C30BC" w:rsidRDefault="00566EE5" w:rsidP="00566EE5">
      <w:pPr>
        <w:rPr>
          <w:rFonts w:asciiTheme="minorHAnsi" w:eastAsia="Yu Gothic UI Semibold" w:hAnsiTheme="minorHAnsi" w:cstheme="minorHAnsi"/>
          <w:b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b/>
          <w:sz w:val="20"/>
          <w:szCs w:val="20"/>
        </w:rPr>
        <w:t>Izba Administracji Skarbowej w Krakowie</w:t>
      </w:r>
    </w:p>
    <w:p w:rsidR="00566EE5" w:rsidRPr="005C30BC" w:rsidRDefault="00566EE5" w:rsidP="00566EE5">
      <w:pPr>
        <w:tabs>
          <w:tab w:val="right" w:pos="4820"/>
        </w:tabs>
        <w:rPr>
          <w:rFonts w:asciiTheme="minorHAnsi" w:eastAsia="Yu Gothic UI Semibold" w:hAnsiTheme="minorHAnsi" w:cstheme="minorHAnsi"/>
          <w:b/>
          <w:bCs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b/>
          <w:bCs/>
          <w:sz w:val="20"/>
          <w:szCs w:val="20"/>
        </w:rPr>
        <w:t>ul. Wiślna 7, 31-007 Kraków</w:t>
      </w:r>
    </w:p>
    <w:p w:rsidR="00DC551C" w:rsidRPr="005C30BC" w:rsidRDefault="00DC551C" w:rsidP="00DC551C">
      <w:pPr>
        <w:widowControl w:val="0"/>
        <w:autoSpaceDE w:val="0"/>
        <w:rPr>
          <w:rFonts w:asciiTheme="minorHAnsi" w:hAnsiTheme="minorHAnsi" w:cstheme="minorHAnsi"/>
          <w:color w:val="FF0000"/>
        </w:rPr>
      </w:pPr>
    </w:p>
    <w:p w:rsidR="00566EE5" w:rsidRPr="005C30BC" w:rsidRDefault="00566EE5" w:rsidP="00566EE5">
      <w:pPr>
        <w:tabs>
          <w:tab w:val="left" w:pos="618"/>
        </w:tabs>
        <w:spacing w:after="80"/>
        <w:jc w:val="center"/>
        <w:rPr>
          <w:rFonts w:asciiTheme="minorHAnsi" w:eastAsia="Yu Gothic UI Semibold" w:hAnsiTheme="minorHAnsi" w:cstheme="minorHAnsi"/>
          <w:sz w:val="28"/>
          <w:szCs w:val="28"/>
        </w:rPr>
      </w:pPr>
      <w:r w:rsidRPr="005C30BC">
        <w:rPr>
          <w:rFonts w:asciiTheme="minorHAnsi" w:eastAsia="Yu Gothic UI Semibold" w:hAnsiTheme="minorHAnsi" w:cstheme="minorHAnsi"/>
          <w:b/>
          <w:bCs/>
          <w:sz w:val="28"/>
          <w:szCs w:val="28"/>
        </w:rPr>
        <w:t>FORMULARZ OFERTOWY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</w:rPr>
      </w:pPr>
      <w:r w:rsidRPr="005C30BC">
        <w:rPr>
          <w:rFonts w:asciiTheme="minorHAnsi" w:eastAsia="Yu Gothic UI Semibold" w:hAnsiTheme="minorHAnsi" w:cstheme="minorHAnsi"/>
          <w:b/>
          <w:bCs/>
        </w:rPr>
        <w:t>Dane  Wykonawcy:</w:t>
      </w:r>
      <w:r w:rsidRPr="005C30BC">
        <w:rPr>
          <w:rFonts w:asciiTheme="minorHAnsi" w:eastAsia="Yu Gothic UI Semibold" w:hAnsiTheme="minorHAnsi" w:cstheme="minorHAnsi"/>
        </w:rPr>
        <w:tab/>
      </w:r>
      <w:r w:rsidRPr="005C30BC">
        <w:rPr>
          <w:rFonts w:asciiTheme="minorHAnsi" w:eastAsia="Yu Gothic UI Semibold" w:hAnsiTheme="minorHAnsi" w:cstheme="minorHAnsi"/>
        </w:rPr>
        <w:tab/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Nazwa :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>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Siedziba: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>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Osoba Reprezentująca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 xml:space="preserve"> 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>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</w:rPr>
        <w:t>Numer NIP: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ab/>
        <w:t xml:space="preserve">...................................... </w:t>
      </w:r>
      <w:r w:rsidRPr="005C30BC">
        <w:rPr>
          <w:rFonts w:asciiTheme="minorHAnsi" w:eastAsia="Yu Gothic UI Semibold" w:hAnsiTheme="minorHAnsi" w:cstheme="minorHAnsi"/>
        </w:rPr>
        <w:t>Numer REGON: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 xml:space="preserve"> ............................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szCs w:val="22"/>
        </w:rPr>
        <w:t xml:space="preserve">Adres poczty elektronicznej:  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>.....................................................................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...........................</w:t>
      </w:r>
    </w:p>
    <w:p w:rsidR="00566EE5" w:rsidRPr="005C30BC" w:rsidRDefault="00566EE5" w:rsidP="00566EE5">
      <w:pPr>
        <w:tabs>
          <w:tab w:val="left" w:pos="1217"/>
          <w:tab w:val="left" w:pos="1556"/>
        </w:tabs>
        <w:spacing w:after="120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szCs w:val="22"/>
        </w:rPr>
        <w:t>Strona internetowa</w:t>
      </w:r>
      <w:r w:rsidRPr="005C30BC">
        <w:rPr>
          <w:rFonts w:asciiTheme="minorHAnsi" w:eastAsia="Yu Gothic UI Semibold" w:hAnsiTheme="minorHAnsi" w:cstheme="minorHAnsi"/>
          <w:sz w:val="22"/>
          <w:szCs w:val="22"/>
        </w:rPr>
        <w:t xml:space="preserve"> (jeżeli Wykonawca posiada):.........................................</w:t>
      </w:r>
      <w:r w:rsidR="003F4568">
        <w:rPr>
          <w:rFonts w:asciiTheme="minorHAnsi" w:eastAsia="Yu Gothic UI Semibold" w:hAnsiTheme="minorHAnsi" w:cstheme="minorHAnsi"/>
          <w:sz w:val="22"/>
          <w:szCs w:val="22"/>
        </w:rPr>
        <w:t>..........................</w:t>
      </w:r>
    </w:p>
    <w:p w:rsidR="003F5E3B" w:rsidRDefault="003F5E3B" w:rsidP="00253308">
      <w:pPr>
        <w:rPr>
          <w:rFonts w:asciiTheme="minorHAnsi" w:eastAsia="Yu Gothic UI Semibold" w:hAnsiTheme="minorHAnsi" w:cstheme="minorHAnsi"/>
          <w:sz w:val="22"/>
          <w:szCs w:val="22"/>
          <w:lang w:eastAsia="pl-PL"/>
        </w:rPr>
      </w:pPr>
    </w:p>
    <w:p w:rsidR="006E7024" w:rsidRPr="00D35F7B" w:rsidRDefault="00B65CF9" w:rsidP="00BC518F">
      <w:pPr>
        <w:jc w:val="both"/>
        <w:rPr>
          <w:rFonts w:asciiTheme="minorHAnsi" w:hAnsiTheme="minorHAnsi" w:cstheme="minorHAnsi"/>
          <w:i/>
        </w:rPr>
      </w:pPr>
      <w:r w:rsidRPr="00D35F7B">
        <w:rPr>
          <w:rFonts w:asciiTheme="minorHAnsi" w:eastAsia="Yu Gothic UI Semibold" w:hAnsiTheme="minorHAnsi" w:cstheme="minorHAnsi"/>
          <w:lang w:eastAsia="pl-PL"/>
        </w:rPr>
        <w:t>Oferuję/oferujemy</w:t>
      </w:r>
      <w:r w:rsidR="00897F01" w:rsidRPr="00D35F7B">
        <w:rPr>
          <w:rFonts w:asciiTheme="minorHAnsi" w:eastAsia="Yu Gothic UI Semibold" w:hAnsiTheme="minorHAnsi" w:cstheme="minorHAnsi"/>
          <w:lang w:eastAsia="pl-PL"/>
        </w:rPr>
        <w:t>*</w:t>
      </w:r>
      <w:r w:rsidR="00253308" w:rsidRPr="00D35F7B">
        <w:rPr>
          <w:rFonts w:asciiTheme="minorHAnsi" w:eastAsia="Yu Gothic UI Semibold" w:hAnsiTheme="minorHAnsi" w:cstheme="minorHAnsi"/>
          <w:lang w:eastAsia="pl-PL"/>
        </w:rPr>
        <w:t xml:space="preserve"> </w:t>
      </w:r>
      <w:r w:rsidR="00253308" w:rsidRPr="00D35F7B">
        <w:rPr>
          <w:rFonts w:asciiTheme="minorHAnsi" w:hAnsiTheme="minorHAnsi" w:cstheme="minorHAnsi"/>
        </w:rPr>
        <w:t xml:space="preserve">wykonanie zamówienia pn. </w:t>
      </w:r>
      <w:r w:rsidR="00253308" w:rsidRPr="00D35F7B">
        <w:rPr>
          <w:rFonts w:asciiTheme="minorHAnsi" w:hAnsiTheme="minorHAnsi" w:cstheme="minorHAnsi"/>
          <w:i/>
        </w:rPr>
        <w:t>Dostawa, montaż i uruchomienie centrali telefonicznej w budynku Izby Administracji Skarbowej w Krakowie zlokalizowanym:</w:t>
      </w:r>
      <w:r w:rsidR="00253308" w:rsidRPr="00D35F7B">
        <w:rPr>
          <w:rFonts w:asciiTheme="minorHAnsi" w:hAnsiTheme="minorHAnsi" w:cstheme="minorHAnsi"/>
        </w:rPr>
        <w:t xml:space="preserve"> przy ul. Gołębiej 3 w Bochni </w:t>
      </w:r>
      <w:bookmarkStart w:id="0" w:name="_GoBack"/>
      <w:bookmarkEnd w:id="0"/>
      <w:r w:rsidR="00253308" w:rsidRPr="00D35F7B">
        <w:rPr>
          <w:rFonts w:asciiTheme="minorHAnsi" w:hAnsiTheme="minorHAnsi" w:cstheme="minorHAnsi"/>
          <w:i/>
        </w:rPr>
        <w:t xml:space="preserve">(dla części I zamówienia), </w:t>
      </w:r>
      <w:r w:rsidR="00253308" w:rsidRPr="00D35F7B">
        <w:rPr>
          <w:rFonts w:asciiTheme="minorHAnsi" w:hAnsiTheme="minorHAnsi" w:cstheme="minorHAnsi"/>
        </w:rPr>
        <w:t xml:space="preserve"> przy ul. Stanisławy Daneckiej 1 w Miechowie </w:t>
      </w:r>
      <w:r w:rsidR="00253308" w:rsidRPr="00D35F7B">
        <w:rPr>
          <w:rFonts w:asciiTheme="minorHAnsi" w:hAnsiTheme="minorHAnsi" w:cstheme="minorHAnsi"/>
          <w:i/>
        </w:rPr>
        <w:t xml:space="preserve">(dla części II zamówienia) </w:t>
      </w:r>
      <w:r w:rsidR="006E7024" w:rsidRPr="00D35F7B">
        <w:rPr>
          <w:rFonts w:asciiTheme="minorHAnsi" w:eastAsia="Yu Gothic UI Semibold" w:hAnsiTheme="minorHAnsi" w:cstheme="minorHAnsi"/>
          <w:lang w:eastAsia="pl-PL"/>
        </w:rPr>
        <w:t>zgodnie z wymogami zawartymi</w:t>
      </w:r>
      <w:r w:rsidR="00253308" w:rsidRPr="00D35F7B">
        <w:rPr>
          <w:rFonts w:asciiTheme="minorHAnsi" w:eastAsia="Yu Gothic UI Semibold" w:hAnsiTheme="minorHAnsi" w:cstheme="minorHAnsi"/>
          <w:lang w:eastAsia="pl-PL"/>
        </w:rPr>
        <w:t xml:space="preserve"> </w:t>
      </w:r>
      <w:r w:rsidR="006E7024" w:rsidRPr="00D35F7B">
        <w:rPr>
          <w:rFonts w:asciiTheme="minorHAnsi" w:eastAsia="Yu Gothic UI Semibold" w:hAnsiTheme="minorHAnsi" w:cstheme="minorHAnsi"/>
          <w:lang w:eastAsia="pl-PL"/>
        </w:rPr>
        <w:t xml:space="preserve">w </w:t>
      </w:r>
      <w:r w:rsidR="00472B51" w:rsidRPr="00D35F7B">
        <w:rPr>
          <w:rFonts w:asciiTheme="minorHAnsi" w:eastAsia="Yu Gothic UI Semibold" w:hAnsiTheme="minorHAnsi" w:cstheme="minorHAnsi"/>
          <w:lang w:eastAsia="pl-PL"/>
        </w:rPr>
        <w:t>Zapytaniu ofertowym</w:t>
      </w:r>
      <w:r w:rsidR="00253308" w:rsidRPr="00D35F7B">
        <w:rPr>
          <w:rFonts w:asciiTheme="minorHAnsi" w:eastAsia="Yu Gothic UI Semibold" w:hAnsiTheme="minorHAnsi" w:cstheme="minorHAnsi"/>
          <w:lang w:eastAsia="pl-PL"/>
        </w:rPr>
        <w:t xml:space="preserve"> oraz w istotnych postanowieniach</w:t>
      </w:r>
      <w:r w:rsidR="00897F01" w:rsidRPr="00D35F7B">
        <w:rPr>
          <w:rFonts w:asciiTheme="minorHAnsi" w:eastAsia="Yu Gothic UI Semibold" w:hAnsiTheme="minorHAnsi" w:cstheme="minorHAnsi"/>
          <w:lang w:eastAsia="pl-PL"/>
        </w:rPr>
        <w:t xml:space="preserve"> umowy</w:t>
      </w:r>
      <w:r w:rsidR="006E7024" w:rsidRPr="00D35F7B">
        <w:rPr>
          <w:rFonts w:asciiTheme="minorHAnsi" w:eastAsia="Yu Gothic UI Semibold" w:hAnsiTheme="minorHAnsi" w:cstheme="minorHAnsi"/>
          <w:lang w:eastAsia="pl-PL"/>
        </w:rPr>
        <w:t>:</w:t>
      </w:r>
    </w:p>
    <w:p w:rsidR="00253308" w:rsidRPr="00253308" w:rsidRDefault="00253308" w:rsidP="008910CD">
      <w:pPr>
        <w:pStyle w:val="Tekstpodstawowy"/>
        <w:spacing w:line="200" w:lineRule="atLeast"/>
        <w:jc w:val="center"/>
        <w:rPr>
          <w:rFonts w:asciiTheme="minorHAnsi" w:hAnsiTheme="minorHAnsi" w:cstheme="minorHAnsi"/>
          <w:b/>
          <w:color w:val="0070C0"/>
        </w:rPr>
      </w:pPr>
    </w:p>
    <w:p w:rsidR="00253308" w:rsidRPr="00253308" w:rsidRDefault="008910CD" w:rsidP="00253308">
      <w:pPr>
        <w:pStyle w:val="Tekstpodstawowy"/>
        <w:spacing w:line="200" w:lineRule="atLeast"/>
        <w:jc w:val="center"/>
        <w:rPr>
          <w:rFonts w:asciiTheme="minorHAnsi" w:hAnsiTheme="minorHAnsi" w:cstheme="minorHAnsi"/>
          <w:b/>
          <w:color w:val="0070C0"/>
        </w:rPr>
      </w:pPr>
      <w:r w:rsidRPr="00253308">
        <w:rPr>
          <w:rFonts w:asciiTheme="minorHAnsi" w:hAnsiTheme="minorHAnsi" w:cstheme="minorHAnsi"/>
          <w:b/>
          <w:color w:val="0070C0"/>
        </w:rPr>
        <w:t xml:space="preserve">Oferta dla części </w:t>
      </w:r>
      <w:r w:rsidR="00D35F7B">
        <w:rPr>
          <w:rFonts w:asciiTheme="minorHAnsi" w:hAnsiTheme="minorHAnsi" w:cstheme="minorHAnsi"/>
          <w:b/>
          <w:color w:val="0070C0"/>
        </w:rPr>
        <w:t>I</w:t>
      </w:r>
      <w:r w:rsidRPr="00253308">
        <w:rPr>
          <w:rFonts w:asciiTheme="minorHAnsi" w:hAnsiTheme="minorHAnsi" w:cstheme="minorHAnsi"/>
          <w:b/>
          <w:color w:val="0070C0"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6115"/>
        <w:gridCol w:w="2680"/>
      </w:tblGrid>
      <w:tr w:rsidR="00253308" w:rsidRPr="00253308" w:rsidTr="00F53607">
        <w:tc>
          <w:tcPr>
            <w:tcW w:w="543" w:type="dxa"/>
          </w:tcPr>
          <w:p w:rsidR="00253308" w:rsidRPr="00253308" w:rsidRDefault="00253308" w:rsidP="00F536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330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115" w:type="dxa"/>
          </w:tcPr>
          <w:p w:rsidR="00253308" w:rsidRPr="00253308" w:rsidRDefault="00253308" w:rsidP="00F536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330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2680" w:type="dxa"/>
          </w:tcPr>
          <w:p w:rsidR="00253308" w:rsidRPr="00253308" w:rsidRDefault="00253308" w:rsidP="00F536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3308">
              <w:rPr>
                <w:rFonts w:asciiTheme="minorHAnsi" w:hAnsiTheme="minorHAnsi" w:cstheme="minorHAnsi"/>
                <w:b/>
              </w:rPr>
              <w:t>Cena brutto (zł)</w:t>
            </w:r>
          </w:p>
        </w:tc>
      </w:tr>
      <w:tr w:rsidR="00253308" w:rsidRPr="00253308" w:rsidTr="00F53607">
        <w:tc>
          <w:tcPr>
            <w:tcW w:w="543" w:type="dxa"/>
          </w:tcPr>
          <w:p w:rsidR="00253308" w:rsidRPr="00253308" w:rsidRDefault="00253308" w:rsidP="00F53607">
            <w:pPr>
              <w:jc w:val="both"/>
              <w:rPr>
                <w:rFonts w:asciiTheme="minorHAnsi" w:hAnsiTheme="minorHAnsi" w:cstheme="minorHAnsi"/>
              </w:rPr>
            </w:pPr>
            <w:r w:rsidRPr="0025330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15" w:type="dxa"/>
          </w:tcPr>
          <w:p w:rsidR="00253308" w:rsidRDefault="00253308" w:rsidP="00F53607">
            <w:pPr>
              <w:jc w:val="both"/>
              <w:rPr>
                <w:rFonts w:asciiTheme="minorHAnsi" w:hAnsiTheme="minorHAnsi" w:cstheme="minorHAnsi"/>
              </w:rPr>
            </w:pPr>
            <w:r w:rsidRPr="00253308">
              <w:rPr>
                <w:rFonts w:asciiTheme="minorHAnsi" w:hAnsiTheme="minorHAnsi" w:cstheme="minorHAnsi"/>
              </w:rPr>
              <w:t>Dostawa, montaż i uruchomienie nowej centrali telefonicznej</w:t>
            </w:r>
          </w:p>
          <w:p w:rsidR="00E73EA3" w:rsidRDefault="00E73EA3" w:rsidP="00E73EA3">
            <w:pPr>
              <w:keepNext/>
              <w:keepLines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……………………………………………..</w:t>
            </w:r>
          </w:p>
          <w:p w:rsidR="00E73EA3" w:rsidRPr="00E73EA3" w:rsidRDefault="00E73EA3" w:rsidP="00E73EA3">
            <w:pPr>
              <w:jc w:val="both"/>
              <w:rPr>
                <w:rFonts w:asciiTheme="minorHAnsi" w:hAnsiTheme="minorHAnsi" w:cstheme="minorHAnsi"/>
              </w:rPr>
            </w:pPr>
            <w:r w:rsidRPr="00E73EA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(nazwa i  model)</w:t>
            </w:r>
          </w:p>
        </w:tc>
        <w:tc>
          <w:tcPr>
            <w:tcW w:w="2680" w:type="dxa"/>
          </w:tcPr>
          <w:p w:rsidR="00253308" w:rsidRPr="00253308" w:rsidRDefault="00253308" w:rsidP="00BC518F">
            <w:pPr>
              <w:jc w:val="center"/>
              <w:rPr>
                <w:rFonts w:asciiTheme="minorHAnsi" w:hAnsiTheme="minorHAnsi" w:cstheme="minorHAnsi"/>
              </w:rPr>
            </w:pPr>
          </w:p>
          <w:p w:rsidR="00253308" w:rsidRPr="00253308" w:rsidRDefault="00253308" w:rsidP="00BC51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3308" w:rsidRPr="00253308" w:rsidTr="00BC518F">
        <w:tc>
          <w:tcPr>
            <w:tcW w:w="543" w:type="dxa"/>
          </w:tcPr>
          <w:p w:rsidR="00253308" w:rsidRPr="00253308" w:rsidRDefault="00253308" w:rsidP="00F53607">
            <w:pPr>
              <w:jc w:val="both"/>
              <w:rPr>
                <w:rFonts w:asciiTheme="minorHAnsi" w:hAnsiTheme="minorHAnsi" w:cstheme="minorHAnsi"/>
              </w:rPr>
            </w:pPr>
            <w:r w:rsidRPr="0025330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15" w:type="dxa"/>
          </w:tcPr>
          <w:p w:rsidR="00253308" w:rsidRPr="00253308" w:rsidRDefault="00253308" w:rsidP="00F53607">
            <w:pPr>
              <w:jc w:val="both"/>
              <w:rPr>
                <w:rFonts w:asciiTheme="minorHAnsi" w:hAnsiTheme="minorHAnsi" w:cstheme="minorHAnsi"/>
              </w:rPr>
            </w:pPr>
            <w:r w:rsidRPr="00253308">
              <w:rPr>
                <w:rFonts w:asciiTheme="minorHAnsi" w:hAnsiTheme="minorHAnsi" w:cstheme="minorHAnsi"/>
              </w:rPr>
              <w:t>Demontaż i  utylizacja istniejącej centrali telefonicznej</w:t>
            </w:r>
          </w:p>
        </w:tc>
        <w:tc>
          <w:tcPr>
            <w:tcW w:w="2680" w:type="dxa"/>
            <w:vAlign w:val="center"/>
          </w:tcPr>
          <w:p w:rsidR="00253308" w:rsidRPr="00253308" w:rsidRDefault="00253308" w:rsidP="00BC518F">
            <w:pPr>
              <w:jc w:val="center"/>
              <w:rPr>
                <w:rFonts w:asciiTheme="minorHAnsi" w:hAnsiTheme="minorHAnsi" w:cstheme="minorHAnsi"/>
              </w:rPr>
            </w:pPr>
          </w:p>
          <w:p w:rsidR="00253308" w:rsidRPr="00253308" w:rsidRDefault="00253308" w:rsidP="00BC518F">
            <w:pPr>
              <w:rPr>
                <w:rFonts w:asciiTheme="minorHAnsi" w:hAnsiTheme="minorHAnsi" w:cstheme="minorHAnsi"/>
              </w:rPr>
            </w:pPr>
          </w:p>
        </w:tc>
      </w:tr>
      <w:tr w:rsidR="00253308" w:rsidRPr="00253308" w:rsidTr="00F53607">
        <w:tc>
          <w:tcPr>
            <w:tcW w:w="6658" w:type="dxa"/>
            <w:gridSpan w:val="2"/>
          </w:tcPr>
          <w:p w:rsidR="00253308" w:rsidRPr="00253308" w:rsidRDefault="00253308" w:rsidP="00F53607">
            <w:pPr>
              <w:jc w:val="right"/>
              <w:rPr>
                <w:rFonts w:asciiTheme="minorHAnsi" w:hAnsiTheme="minorHAnsi" w:cstheme="minorHAnsi"/>
              </w:rPr>
            </w:pPr>
            <w:r w:rsidRPr="0025330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2680" w:type="dxa"/>
          </w:tcPr>
          <w:p w:rsidR="00253308" w:rsidRPr="00253308" w:rsidRDefault="00253308" w:rsidP="00BC518F">
            <w:pPr>
              <w:jc w:val="center"/>
              <w:rPr>
                <w:rFonts w:asciiTheme="minorHAnsi" w:hAnsiTheme="minorHAnsi" w:cstheme="minorHAnsi"/>
              </w:rPr>
            </w:pPr>
          </w:p>
          <w:p w:rsidR="00253308" w:rsidRPr="00253308" w:rsidRDefault="00253308" w:rsidP="00BC51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910CD" w:rsidRPr="00253308" w:rsidRDefault="008910CD" w:rsidP="00253308">
      <w:pPr>
        <w:pStyle w:val="Tekstpodstawowy"/>
        <w:spacing w:line="200" w:lineRule="atLeast"/>
        <w:rPr>
          <w:rFonts w:asciiTheme="minorHAnsi" w:hAnsiTheme="minorHAnsi" w:cstheme="minorHAnsi"/>
          <w:b/>
        </w:rPr>
      </w:pPr>
    </w:p>
    <w:p w:rsidR="008910CD" w:rsidRPr="00253308" w:rsidRDefault="008910CD" w:rsidP="008910CD">
      <w:pPr>
        <w:pStyle w:val="Tekstpodstawowy"/>
        <w:spacing w:line="200" w:lineRule="atLeast"/>
        <w:jc w:val="center"/>
        <w:rPr>
          <w:rFonts w:asciiTheme="minorHAnsi" w:hAnsiTheme="minorHAnsi" w:cstheme="minorHAnsi"/>
          <w:b/>
          <w:color w:val="0070C0"/>
        </w:rPr>
      </w:pPr>
      <w:r w:rsidRPr="00253308">
        <w:rPr>
          <w:rFonts w:asciiTheme="minorHAnsi" w:hAnsiTheme="minorHAnsi" w:cstheme="minorHAnsi"/>
          <w:b/>
          <w:color w:val="0070C0"/>
        </w:rPr>
        <w:t xml:space="preserve">Oferta dla części </w:t>
      </w:r>
      <w:r w:rsidR="00D35F7B">
        <w:rPr>
          <w:rFonts w:asciiTheme="minorHAnsi" w:hAnsiTheme="minorHAnsi" w:cstheme="minorHAnsi"/>
          <w:b/>
          <w:color w:val="0070C0"/>
        </w:rPr>
        <w:t>II</w:t>
      </w:r>
      <w:r w:rsidRPr="00253308">
        <w:rPr>
          <w:rFonts w:asciiTheme="minorHAnsi" w:hAnsiTheme="minorHAnsi" w:cstheme="minorHAnsi"/>
          <w:b/>
          <w:color w:val="0070C0"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6115"/>
        <w:gridCol w:w="2680"/>
      </w:tblGrid>
      <w:tr w:rsidR="00253308" w:rsidRPr="00253308" w:rsidTr="00F53607">
        <w:tc>
          <w:tcPr>
            <w:tcW w:w="543" w:type="dxa"/>
          </w:tcPr>
          <w:p w:rsidR="00253308" w:rsidRPr="00253308" w:rsidRDefault="00253308" w:rsidP="00F536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330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115" w:type="dxa"/>
          </w:tcPr>
          <w:p w:rsidR="00253308" w:rsidRPr="00253308" w:rsidRDefault="00253308" w:rsidP="00F536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330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2680" w:type="dxa"/>
          </w:tcPr>
          <w:p w:rsidR="00253308" w:rsidRPr="00253308" w:rsidRDefault="00253308" w:rsidP="00F536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3308">
              <w:rPr>
                <w:rFonts w:asciiTheme="minorHAnsi" w:hAnsiTheme="minorHAnsi" w:cstheme="minorHAnsi"/>
                <w:b/>
              </w:rPr>
              <w:t>Cena brutto (zł)</w:t>
            </w:r>
          </w:p>
        </w:tc>
      </w:tr>
      <w:tr w:rsidR="00253308" w:rsidRPr="00253308" w:rsidTr="00F53607">
        <w:tc>
          <w:tcPr>
            <w:tcW w:w="543" w:type="dxa"/>
          </w:tcPr>
          <w:p w:rsidR="00253308" w:rsidRPr="00253308" w:rsidRDefault="00253308" w:rsidP="00F53607">
            <w:pPr>
              <w:jc w:val="both"/>
              <w:rPr>
                <w:rFonts w:asciiTheme="minorHAnsi" w:hAnsiTheme="minorHAnsi" w:cstheme="minorHAnsi"/>
              </w:rPr>
            </w:pPr>
            <w:r w:rsidRPr="0025330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15" w:type="dxa"/>
          </w:tcPr>
          <w:p w:rsidR="00253308" w:rsidRPr="00E73EA3" w:rsidRDefault="00253308" w:rsidP="00F53607">
            <w:pPr>
              <w:jc w:val="both"/>
              <w:rPr>
                <w:rFonts w:asciiTheme="minorHAnsi" w:hAnsiTheme="minorHAnsi" w:cstheme="minorHAnsi"/>
              </w:rPr>
            </w:pPr>
            <w:r w:rsidRPr="00E73EA3">
              <w:rPr>
                <w:rFonts w:asciiTheme="minorHAnsi" w:hAnsiTheme="minorHAnsi" w:cstheme="minorHAnsi"/>
              </w:rPr>
              <w:t>Dostawa, montaż i uruchomienie nowej centrali telefonicznej</w:t>
            </w:r>
          </w:p>
          <w:p w:rsidR="00E73EA3" w:rsidRPr="00E73EA3" w:rsidRDefault="00E73EA3" w:rsidP="00E73EA3">
            <w:pPr>
              <w:keepNext/>
              <w:keepLines/>
              <w:autoSpaceDN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3EA3">
              <w:rPr>
                <w:rFonts w:asciiTheme="minorHAnsi" w:eastAsia="Times New Roman" w:hAnsiTheme="minorHAnsi" w:cstheme="minorHAnsi"/>
                <w:sz w:val="20"/>
                <w:szCs w:val="20"/>
              </w:rPr>
              <w:t>……………………………………………..</w:t>
            </w:r>
          </w:p>
          <w:p w:rsidR="00E73EA3" w:rsidRPr="00E73EA3" w:rsidRDefault="00E73EA3" w:rsidP="00E73EA3">
            <w:pPr>
              <w:jc w:val="both"/>
              <w:rPr>
                <w:rFonts w:asciiTheme="minorHAnsi" w:hAnsiTheme="minorHAnsi" w:cstheme="minorHAnsi"/>
              </w:rPr>
            </w:pPr>
            <w:r w:rsidRPr="00E73EA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(nazwa i  model)</w:t>
            </w:r>
          </w:p>
        </w:tc>
        <w:tc>
          <w:tcPr>
            <w:tcW w:w="2680" w:type="dxa"/>
          </w:tcPr>
          <w:p w:rsidR="00253308" w:rsidRPr="00253308" w:rsidRDefault="00253308" w:rsidP="00BC518F">
            <w:pPr>
              <w:jc w:val="center"/>
              <w:rPr>
                <w:rFonts w:asciiTheme="minorHAnsi" w:hAnsiTheme="minorHAnsi" w:cstheme="minorHAnsi"/>
              </w:rPr>
            </w:pPr>
          </w:p>
          <w:p w:rsidR="00253308" w:rsidRPr="00253308" w:rsidRDefault="00253308" w:rsidP="00BC51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3308" w:rsidRPr="00253308" w:rsidTr="00F53607">
        <w:tc>
          <w:tcPr>
            <w:tcW w:w="543" w:type="dxa"/>
          </w:tcPr>
          <w:p w:rsidR="00253308" w:rsidRPr="00253308" w:rsidRDefault="00253308" w:rsidP="00F53607">
            <w:pPr>
              <w:jc w:val="both"/>
              <w:rPr>
                <w:rFonts w:asciiTheme="minorHAnsi" w:hAnsiTheme="minorHAnsi" w:cstheme="minorHAnsi"/>
              </w:rPr>
            </w:pPr>
            <w:r w:rsidRPr="0025330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15" w:type="dxa"/>
          </w:tcPr>
          <w:p w:rsidR="00253308" w:rsidRPr="00253308" w:rsidRDefault="00253308" w:rsidP="00F53607">
            <w:pPr>
              <w:jc w:val="both"/>
              <w:rPr>
                <w:rFonts w:asciiTheme="minorHAnsi" w:hAnsiTheme="minorHAnsi" w:cstheme="minorHAnsi"/>
              </w:rPr>
            </w:pPr>
            <w:r w:rsidRPr="00253308">
              <w:rPr>
                <w:rFonts w:asciiTheme="minorHAnsi" w:hAnsiTheme="minorHAnsi" w:cstheme="minorHAnsi"/>
              </w:rPr>
              <w:t>Demontaż i  utylizacja istniejącej centrali telefonicznej</w:t>
            </w:r>
          </w:p>
        </w:tc>
        <w:tc>
          <w:tcPr>
            <w:tcW w:w="2680" w:type="dxa"/>
          </w:tcPr>
          <w:p w:rsidR="00253308" w:rsidRPr="00253308" w:rsidRDefault="00253308" w:rsidP="00BC518F">
            <w:pPr>
              <w:jc w:val="center"/>
              <w:rPr>
                <w:rFonts w:asciiTheme="minorHAnsi" w:hAnsiTheme="minorHAnsi" w:cstheme="minorHAnsi"/>
              </w:rPr>
            </w:pPr>
          </w:p>
          <w:p w:rsidR="00253308" w:rsidRPr="00253308" w:rsidRDefault="00253308" w:rsidP="00BC51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3308" w:rsidRPr="00253308" w:rsidTr="00F53607">
        <w:tc>
          <w:tcPr>
            <w:tcW w:w="6658" w:type="dxa"/>
            <w:gridSpan w:val="2"/>
          </w:tcPr>
          <w:p w:rsidR="00253308" w:rsidRPr="00253308" w:rsidRDefault="00253308" w:rsidP="00F53607">
            <w:pPr>
              <w:jc w:val="right"/>
              <w:rPr>
                <w:rFonts w:asciiTheme="minorHAnsi" w:hAnsiTheme="minorHAnsi" w:cstheme="minorHAnsi"/>
              </w:rPr>
            </w:pPr>
            <w:r w:rsidRPr="0025330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2680" w:type="dxa"/>
          </w:tcPr>
          <w:p w:rsidR="00253308" w:rsidRPr="00253308" w:rsidRDefault="00253308" w:rsidP="00BC518F">
            <w:pPr>
              <w:jc w:val="center"/>
              <w:rPr>
                <w:rFonts w:asciiTheme="minorHAnsi" w:hAnsiTheme="minorHAnsi" w:cstheme="minorHAnsi"/>
              </w:rPr>
            </w:pPr>
          </w:p>
          <w:p w:rsidR="00253308" w:rsidRPr="00253308" w:rsidRDefault="00253308" w:rsidP="00BC51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910CD" w:rsidRDefault="008910CD" w:rsidP="00292FEF">
      <w:pPr>
        <w:spacing w:before="120" w:after="80"/>
        <w:rPr>
          <w:rFonts w:asciiTheme="minorHAnsi" w:hAnsiTheme="minorHAnsi" w:cstheme="minorHAnsi"/>
        </w:rPr>
      </w:pPr>
    </w:p>
    <w:p w:rsidR="003F5E3B" w:rsidRDefault="003F5E3B" w:rsidP="00292FEF">
      <w:pPr>
        <w:spacing w:before="120" w:after="80"/>
        <w:rPr>
          <w:rFonts w:asciiTheme="minorHAnsi" w:hAnsiTheme="minorHAnsi" w:cstheme="minorHAnsi"/>
        </w:rPr>
      </w:pPr>
    </w:p>
    <w:p w:rsidR="003F5E3B" w:rsidRDefault="003F5E3B" w:rsidP="00292FEF">
      <w:pPr>
        <w:spacing w:before="120" w:after="80"/>
        <w:rPr>
          <w:rFonts w:asciiTheme="minorHAnsi" w:eastAsia="Yu Gothic UI Semibold" w:hAnsiTheme="minorHAnsi" w:cstheme="minorHAnsi"/>
          <w:b/>
          <w:bCs/>
        </w:rPr>
      </w:pPr>
    </w:p>
    <w:p w:rsidR="00566EE5" w:rsidRPr="0052126B" w:rsidRDefault="00566EE5" w:rsidP="00292FEF">
      <w:pPr>
        <w:spacing w:before="120" w:after="80"/>
        <w:rPr>
          <w:rFonts w:asciiTheme="minorHAnsi" w:eastAsia="Yu Gothic UI Semibold" w:hAnsiTheme="minorHAnsi" w:cstheme="minorHAnsi"/>
        </w:rPr>
      </w:pPr>
      <w:r w:rsidRPr="0052126B">
        <w:rPr>
          <w:rFonts w:asciiTheme="minorHAnsi" w:eastAsia="Yu Gothic UI Semibold" w:hAnsiTheme="minorHAnsi" w:cstheme="minorHAnsi"/>
          <w:b/>
          <w:bCs/>
        </w:rPr>
        <w:t>Oświadczam(y), że: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</w:rPr>
      </w:pPr>
      <w:r w:rsidRPr="0052126B">
        <w:rPr>
          <w:rFonts w:asciiTheme="minorHAnsi" w:hAnsiTheme="minorHAnsi" w:cstheme="minorHAnsi"/>
        </w:rPr>
        <w:t xml:space="preserve">zapoznałem/zapoznaliśmy* się z treścią </w:t>
      </w:r>
      <w:r w:rsidR="00472B51">
        <w:rPr>
          <w:rFonts w:asciiTheme="minorHAnsi" w:hAnsiTheme="minorHAnsi" w:cstheme="minorHAnsi"/>
        </w:rPr>
        <w:t>Zapytania ofertowego</w:t>
      </w:r>
      <w:r w:rsidRPr="0052126B">
        <w:rPr>
          <w:rFonts w:asciiTheme="minorHAnsi" w:hAnsiTheme="minorHAnsi" w:cstheme="minorHAnsi"/>
        </w:rPr>
        <w:t>, u</w:t>
      </w:r>
      <w:r w:rsidRPr="0052126B">
        <w:rPr>
          <w:rFonts w:asciiTheme="minorHAnsi" w:eastAsia="Yu Gothic UI Semibold" w:hAnsiTheme="minorHAnsi" w:cstheme="minorHAnsi"/>
        </w:rPr>
        <w:t>zyskałem/uzyskaliśmy*</w:t>
      </w:r>
      <w:r w:rsidRPr="005C30BC">
        <w:rPr>
          <w:rFonts w:asciiTheme="minorHAnsi" w:eastAsia="Yu Gothic UI Semibold" w:hAnsiTheme="minorHAnsi" w:cstheme="minorHAnsi"/>
        </w:rPr>
        <w:t xml:space="preserve"> wszelkie informacje niezbędne do przygotowania oferty</w:t>
      </w:r>
      <w:r w:rsidRPr="005C30BC">
        <w:rPr>
          <w:rFonts w:asciiTheme="minorHAnsi" w:hAnsiTheme="minorHAnsi" w:cstheme="minorHAnsi"/>
        </w:rPr>
        <w:t xml:space="preserve"> i nie wnoszę/wnosimy* do niego żadnych zastrzeżeń</w:t>
      </w:r>
      <w:r w:rsidRPr="005C30BC">
        <w:rPr>
          <w:rFonts w:asciiTheme="minorHAnsi" w:eastAsia="Yu Gothic UI Semibold" w:hAnsiTheme="minorHAnsi" w:cstheme="minorHAnsi"/>
        </w:rPr>
        <w:t xml:space="preserve"> i akceptuję/</w:t>
      </w:r>
      <w:r w:rsidRPr="005C30BC">
        <w:rPr>
          <w:rFonts w:asciiTheme="minorHAnsi" w:hAnsiTheme="minorHAnsi" w:cstheme="minorHAnsi"/>
        </w:rPr>
        <w:t>akceptu</w:t>
      </w:r>
      <w:r w:rsidR="003F5E3B">
        <w:rPr>
          <w:rFonts w:asciiTheme="minorHAnsi" w:hAnsiTheme="minorHAnsi" w:cstheme="minorHAnsi"/>
        </w:rPr>
        <w:t>jemy* bez zastrzeżeń treść istotnych postanowień</w:t>
      </w:r>
      <w:r w:rsidRPr="005C30BC">
        <w:rPr>
          <w:rFonts w:asciiTheme="minorHAnsi" w:hAnsiTheme="minorHAnsi" w:cstheme="minorHAnsi"/>
        </w:rPr>
        <w:t xml:space="preserve"> umowy.</w:t>
      </w:r>
    </w:p>
    <w:p w:rsidR="00D8094D" w:rsidRPr="005C30BC" w:rsidRDefault="00D8094D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</w:rPr>
      </w:pPr>
      <w:r w:rsidRPr="005C30BC">
        <w:rPr>
          <w:rFonts w:asciiTheme="minorHAnsi" w:eastAsia="Times New Roman" w:hAnsiTheme="minorHAnsi" w:cstheme="minorHAnsi"/>
          <w:lang w:eastAsia="zh-CN"/>
        </w:rPr>
        <w:t xml:space="preserve">Zaoferowana cena </w:t>
      </w:r>
      <w:r w:rsidR="005B07C8">
        <w:rPr>
          <w:rFonts w:asciiTheme="minorHAnsi" w:eastAsia="Times New Roman" w:hAnsiTheme="minorHAnsi" w:cstheme="minorHAnsi"/>
          <w:lang w:eastAsia="zh-CN"/>
        </w:rPr>
        <w:t xml:space="preserve">dla danej części zamówienia </w:t>
      </w:r>
      <w:r w:rsidRPr="005C30BC">
        <w:rPr>
          <w:rFonts w:asciiTheme="minorHAnsi" w:eastAsia="Times New Roman" w:hAnsiTheme="minorHAnsi" w:cstheme="minorHAnsi"/>
          <w:lang w:eastAsia="zh-CN"/>
        </w:rPr>
        <w:t xml:space="preserve">zawiera wszelkie koszty niezbędne </w:t>
      </w:r>
      <w:r w:rsidR="00BC518F">
        <w:rPr>
          <w:rFonts w:asciiTheme="minorHAnsi" w:eastAsia="Times New Roman" w:hAnsiTheme="minorHAnsi" w:cstheme="minorHAnsi"/>
          <w:lang w:eastAsia="zh-CN"/>
        </w:rPr>
        <w:br/>
      </w:r>
      <w:r w:rsidRPr="005C30BC">
        <w:rPr>
          <w:rFonts w:asciiTheme="minorHAnsi" w:eastAsia="Times New Roman" w:hAnsiTheme="minorHAnsi" w:cstheme="minorHAnsi"/>
          <w:lang w:eastAsia="zh-CN"/>
        </w:rPr>
        <w:t xml:space="preserve">do </w:t>
      </w:r>
      <w:r w:rsidR="003F5E3B">
        <w:rPr>
          <w:rFonts w:asciiTheme="minorHAnsi" w:eastAsia="Times New Roman" w:hAnsiTheme="minorHAnsi" w:cstheme="minorHAnsi"/>
          <w:lang w:eastAsia="zh-CN"/>
        </w:rPr>
        <w:t>wykonania zamówienia.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  <w:lang w:val="en-GB"/>
        </w:rPr>
      </w:pPr>
      <w:r w:rsidRPr="005C30BC">
        <w:rPr>
          <w:rFonts w:asciiTheme="minorHAnsi" w:eastAsia="Yu Gothic UI Semibold" w:hAnsiTheme="minorHAnsi" w:cstheme="minorHAnsi"/>
        </w:rPr>
        <w:t>Osoby upoważnione do kontaktu z Zamawiającym:</w:t>
      </w:r>
    </w:p>
    <w:p w:rsidR="00566EE5" w:rsidRPr="005C30BC" w:rsidRDefault="00566EE5" w:rsidP="00566EE5">
      <w:pPr>
        <w:tabs>
          <w:tab w:val="left" w:pos="-3119"/>
          <w:tab w:val="left" w:pos="-2977"/>
        </w:tabs>
        <w:spacing w:after="120"/>
        <w:ind w:left="851" w:hanging="432"/>
        <w:rPr>
          <w:rFonts w:asciiTheme="minorHAnsi" w:eastAsia="Yu Gothic UI Semibold" w:hAnsiTheme="minorHAnsi" w:cstheme="minorHAnsi"/>
          <w:lang w:val="en-GB"/>
        </w:rPr>
      </w:pPr>
      <w:r w:rsidRPr="005C30BC">
        <w:rPr>
          <w:rFonts w:asciiTheme="minorHAnsi" w:eastAsia="Yu Gothic UI Semibold" w:hAnsiTheme="minorHAnsi" w:cstheme="minorHAnsi"/>
          <w:lang w:val="en-GB"/>
        </w:rPr>
        <w:t>.................................................. tel. ............................ fax. ..................................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  <w:tab w:val="left" w:pos="-76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  <w:bCs/>
        </w:rPr>
      </w:pPr>
      <w:r w:rsidRPr="005C30BC">
        <w:rPr>
          <w:rFonts w:asciiTheme="minorHAnsi" w:eastAsia="Yu Gothic UI Semibold" w:hAnsiTheme="minorHAnsi" w:cstheme="minorHAnsi"/>
        </w:rPr>
        <w:t xml:space="preserve">W przypadku wyboru mojej/naszej* oferty jako najkorzystniejszej </w:t>
      </w:r>
      <w:r w:rsidR="005B07C8">
        <w:rPr>
          <w:rFonts w:asciiTheme="minorHAnsi" w:eastAsia="Yu Gothic UI Semibold" w:hAnsiTheme="minorHAnsi" w:cstheme="minorHAnsi"/>
        </w:rPr>
        <w:t xml:space="preserve">w danej części zamówienia </w:t>
      </w:r>
      <w:r w:rsidRPr="005C30BC">
        <w:rPr>
          <w:rFonts w:asciiTheme="minorHAnsi" w:eastAsia="Yu Gothic UI Semibold" w:hAnsiTheme="minorHAnsi" w:cstheme="minorHAnsi"/>
        </w:rPr>
        <w:t>podpiszemy umowę</w:t>
      </w:r>
      <w:r w:rsidR="005B07C8">
        <w:rPr>
          <w:rFonts w:asciiTheme="minorHAnsi" w:eastAsia="Yu Gothic UI Semibold" w:hAnsiTheme="minorHAnsi" w:cstheme="minorHAnsi"/>
        </w:rPr>
        <w:t xml:space="preserve"> </w:t>
      </w:r>
      <w:r w:rsidRPr="005C30BC">
        <w:rPr>
          <w:rFonts w:asciiTheme="minorHAnsi" w:eastAsia="Yu Gothic UI Semibold" w:hAnsiTheme="minorHAnsi" w:cstheme="minorHAnsi"/>
        </w:rPr>
        <w:t>z Zamawiającym na</w:t>
      </w:r>
      <w:r w:rsidR="003F5E3B">
        <w:rPr>
          <w:rFonts w:asciiTheme="minorHAnsi" w:eastAsia="Yu Gothic UI Semibold" w:hAnsiTheme="minorHAnsi" w:cstheme="minorHAnsi"/>
        </w:rPr>
        <w:t xml:space="preserve"> warunkach określonych w istotnych postanowieniach</w:t>
      </w:r>
      <w:r w:rsidRPr="005C30BC">
        <w:rPr>
          <w:rFonts w:asciiTheme="minorHAnsi" w:eastAsia="Yu Gothic UI Semibold" w:hAnsiTheme="minorHAnsi" w:cstheme="minorHAnsi"/>
        </w:rPr>
        <w:t xml:space="preserve"> </w:t>
      </w:r>
      <w:r w:rsidRPr="005B07C8">
        <w:rPr>
          <w:rFonts w:asciiTheme="minorHAnsi" w:eastAsia="Yu Gothic UI Semibold" w:hAnsiTheme="minorHAnsi" w:cstheme="minorHAnsi"/>
        </w:rPr>
        <w:t xml:space="preserve">umowy – Załącznik nr 2 </w:t>
      </w:r>
      <w:r w:rsidRPr="005C30BC">
        <w:rPr>
          <w:rFonts w:asciiTheme="minorHAnsi" w:eastAsia="Yu Gothic UI Semibold" w:hAnsiTheme="minorHAnsi" w:cstheme="minorHAnsi"/>
        </w:rPr>
        <w:t xml:space="preserve">do </w:t>
      </w:r>
      <w:r w:rsidR="00472B51">
        <w:rPr>
          <w:rFonts w:asciiTheme="minorHAnsi" w:eastAsia="Yu Gothic UI Semibold" w:hAnsiTheme="minorHAnsi" w:cstheme="minorHAnsi"/>
        </w:rPr>
        <w:t>Zapytania ofertowego</w:t>
      </w:r>
      <w:r w:rsidRPr="005C30BC">
        <w:rPr>
          <w:rFonts w:asciiTheme="minorHAnsi" w:eastAsia="Yu Gothic UI Semibold" w:hAnsiTheme="minorHAnsi" w:cstheme="minorHAnsi"/>
        </w:rPr>
        <w:t>.</w:t>
      </w:r>
    </w:p>
    <w:p w:rsidR="00566EE5" w:rsidRPr="005C30BC" w:rsidRDefault="00566EE5" w:rsidP="005D23AA">
      <w:pPr>
        <w:numPr>
          <w:ilvl w:val="1"/>
          <w:numId w:val="9"/>
        </w:numPr>
        <w:tabs>
          <w:tab w:val="clear" w:pos="1080"/>
        </w:tabs>
        <w:suppressAutoHyphens/>
        <w:spacing w:after="80"/>
        <w:ind w:left="426" w:hanging="426"/>
        <w:jc w:val="both"/>
        <w:rPr>
          <w:rFonts w:asciiTheme="minorHAnsi" w:eastAsia="Yu Gothic UI Semibold" w:hAnsiTheme="minorHAnsi" w:cstheme="minorHAnsi"/>
          <w:bCs/>
        </w:rPr>
      </w:pPr>
      <w:r w:rsidRPr="005C30BC">
        <w:rPr>
          <w:rFonts w:asciiTheme="minorHAnsi" w:eastAsia="Times New Roman" w:hAnsiTheme="minorHAnsi" w:cstheme="minorHAnsi"/>
          <w:b/>
          <w:bCs/>
        </w:rPr>
        <w:t>Jednocześnie</w:t>
      </w:r>
      <w:r w:rsidRPr="005C30BC">
        <w:rPr>
          <w:rFonts w:asciiTheme="minorHAnsi" w:eastAsia="Yu Gothic UI Semibold" w:hAnsiTheme="minorHAnsi" w:cstheme="minorHAnsi"/>
          <w:bCs/>
        </w:rPr>
        <w:t xml:space="preserve"> informuję/informujemy, że:</w:t>
      </w:r>
    </w:p>
    <w:p w:rsidR="00566EE5" w:rsidRPr="005C30BC" w:rsidRDefault="00566EE5" w:rsidP="00711607">
      <w:pPr>
        <w:numPr>
          <w:ilvl w:val="0"/>
          <w:numId w:val="9"/>
        </w:numPr>
        <w:tabs>
          <w:tab w:val="clear" w:pos="720"/>
          <w:tab w:val="left" w:pos="-1843"/>
          <w:tab w:val="num" w:pos="357"/>
        </w:tabs>
        <w:suppressAutoHyphens/>
        <w:ind w:left="851" w:hanging="357"/>
        <w:jc w:val="both"/>
        <w:rPr>
          <w:rFonts w:asciiTheme="minorHAnsi" w:eastAsia="Times New Roman" w:hAnsiTheme="minorHAnsi" w:cstheme="minorHAnsi"/>
        </w:rPr>
      </w:pPr>
      <w:r w:rsidRPr="005C30BC">
        <w:rPr>
          <w:rFonts w:asciiTheme="minorHAnsi" w:eastAsia="Times New Roman" w:hAnsiTheme="minorHAnsi" w:cstheme="minorHAnsi"/>
          <w:b/>
          <w:bCs/>
        </w:rPr>
        <w:t>powierzamy</w:t>
      </w:r>
      <w:r w:rsidRPr="005C30BC">
        <w:rPr>
          <w:rFonts w:asciiTheme="minorHAnsi" w:eastAsia="Times New Roman" w:hAnsiTheme="minorHAnsi" w:cstheme="minorHAnsi"/>
        </w:rPr>
        <w:t xml:space="preserve"> / </w:t>
      </w:r>
      <w:r w:rsidRPr="005C30BC">
        <w:rPr>
          <w:rFonts w:asciiTheme="minorHAnsi" w:eastAsia="Times New Roman" w:hAnsiTheme="minorHAnsi" w:cstheme="minorHAnsi"/>
          <w:b/>
          <w:bCs/>
        </w:rPr>
        <w:t>nie powierzamy</w:t>
      </w:r>
      <w:r w:rsidR="00F7074A" w:rsidRPr="005C30BC">
        <w:rPr>
          <w:rFonts w:asciiTheme="minorHAnsi" w:eastAsia="Times New Roman" w:hAnsiTheme="minorHAnsi" w:cstheme="minorHAnsi"/>
        </w:rPr>
        <w:t>*</w:t>
      </w:r>
      <w:r w:rsidRPr="005C30BC">
        <w:rPr>
          <w:rFonts w:asciiTheme="minorHAnsi" w:eastAsia="Times New Roman" w:hAnsiTheme="minorHAnsi" w:cstheme="minorHAnsi"/>
        </w:rPr>
        <w:t xml:space="preserve"> podwykonawcom realizację części zamówienia, </w:t>
      </w:r>
    </w:p>
    <w:p w:rsidR="00566EE5" w:rsidRPr="005C30BC" w:rsidRDefault="00566EE5" w:rsidP="00711607">
      <w:pPr>
        <w:numPr>
          <w:ilvl w:val="0"/>
          <w:numId w:val="9"/>
        </w:numPr>
        <w:tabs>
          <w:tab w:val="clear" w:pos="720"/>
          <w:tab w:val="left" w:pos="-1843"/>
          <w:tab w:val="num" w:pos="357"/>
        </w:tabs>
        <w:suppressAutoHyphens/>
        <w:ind w:left="851"/>
        <w:jc w:val="both"/>
        <w:rPr>
          <w:rFonts w:asciiTheme="minorHAnsi" w:eastAsia="Times New Roman" w:hAnsiTheme="minorHAnsi" w:cstheme="minorHAnsi"/>
        </w:rPr>
      </w:pPr>
      <w:r w:rsidRPr="005C30BC">
        <w:rPr>
          <w:rFonts w:asciiTheme="minorHAnsi" w:eastAsia="Times New Roman" w:hAnsiTheme="minorHAnsi" w:cstheme="minorHAnsi"/>
        </w:rPr>
        <w:t>wskazujemy, że realizacja następującej części zamówienia:</w:t>
      </w:r>
    </w:p>
    <w:p w:rsidR="00566EE5" w:rsidRPr="005C30BC" w:rsidRDefault="00566EE5" w:rsidP="00E45470">
      <w:pPr>
        <w:tabs>
          <w:tab w:val="left" w:pos="1440"/>
        </w:tabs>
        <w:spacing w:after="120"/>
        <w:ind w:left="709"/>
        <w:rPr>
          <w:rFonts w:asciiTheme="minorHAnsi" w:hAnsiTheme="minorHAnsi" w:cstheme="minorHAnsi"/>
          <w:sz w:val="18"/>
          <w:szCs w:val="18"/>
        </w:rPr>
      </w:pPr>
      <w:r w:rsidRPr="005C30BC">
        <w:rPr>
          <w:rFonts w:asciiTheme="minorHAnsi" w:eastAsia="Times New Roman" w:hAnsiTheme="minorHAnsi" w:cstheme="minorHAnsi"/>
        </w:rPr>
        <w:t>.............................................................................</w:t>
      </w:r>
      <w:r w:rsidRPr="005C30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 </w:t>
      </w:r>
      <w:r w:rsidRPr="005C30BC">
        <w:rPr>
          <w:rFonts w:asciiTheme="minorHAnsi" w:hAnsiTheme="minorHAnsi" w:cstheme="minorHAnsi"/>
          <w:sz w:val="18"/>
          <w:szCs w:val="18"/>
        </w:rPr>
        <w:t>(</w:t>
      </w:r>
      <w:r w:rsidRPr="005C30BC">
        <w:rPr>
          <w:rFonts w:asciiTheme="minorHAnsi" w:hAnsiTheme="minorHAnsi" w:cstheme="minorHAnsi"/>
          <w:i/>
          <w:iCs/>
          <w:sz w:val="18"/>
          <w:szCs w:val="18"/>
        </w:rPr>
        <w:t>wpisać nazwę, opis</w:t>
      </w:r>
      <w:r w:rsidRPr="005C30BC">
        <w:rPr>
          <w:rFonts w:asciiTheme="minorHAnsi" w:hAnsiTheme="minorHAnsi" w:cstheme="minorHAnsi"/>
          <w:sz w:val="18"/>
          <w:szCs w:val="18"/>
        </w:rPr>
        <w:t>) będzie powierzona podwykonawcom (</w:t>
      </w:r>
      <w:r w:rsidRPr="005C30BC">
        <w:rPr>
          <w:rFonts w:asciiTheme="minorHAnsi" w:hAnsiTheme="minorHAnsi" w:cstheme="minorHAnsi"/>
          <w:i/>
          <w:iCs/>
          <w:sz w:val="18"/>
          <w:szCs w:val="18"/>
        </w:rPr>
        <w:t>wypełnić, jeżeli dotyczy</w:t>
      </w:r>
      <w:r w:rsidRPr="005C30BC">
        <w:rPr>
          <w:rFonts w:asciiTheme="minorHAnsi" w:hAnsiTheme="minorHAnsi" w:cstheme="minorHAnsi"/>
          <w:sz w:val="18"/>
          <w:szCs w:val="18"/>
        </w:rPr>
        <w:t>)</w:t>
      </w:r>
    </w:p>
    <w:p w:rsidR="005C30BC" w:rsidRPr="005C30BC" w:rsidRDefault="005C30BC" w:rsidP="00BC518F">
      <w:pPr>
        <w:numPr>
          <w:ilvl w:val="0"/>
          <w:numId w:val="13"/>
        </w:numPr>
        <w:suppressAutoHyphens/>
        <w:autoSpaceDE w:val="0"/>
        <w:spacing w:after="120"/>
        <w:ind w:left="425" w:hanging="425"/>
        <w:jc w:val="both"/>
        <w:rPr>
          <w:rFonts w:asciiTheme="minorHAnsi" w:eastAsia="Yu Gothic UI Semibold" w:hAnsiTheme="minorHAnsi" w:cstheme="minorHAnsi"/>
          <w:color w:val="00000A"/>
          <w:lang w:eastAsia="zh-CN"/>
        </w:rPr>
      </w:pPr>
      <w:r w:rsidRPr="005C30BC">
        <w:rPr>
          <w:rFonts w:asciiTheme="minorHAnsi" w:eastAsia="Yu Gothic UI Semibold" w:hAnsiTheme="minorHAnsi" w:cstheme="minorHAnsi"/>
          <w:b/>
          <w:color w:val="00000A"/>
          <w:lang w:eastAsia="zh-CN"/>
        </w:rPr>
        <w:t>Oświadczam</w:t>
      </w:r>
      <w:r w:rsidRPr="005C30BC">
        <w:rPr>
          <w:rFonts w:asciiTheme="minorHAnsi" w:eastAsia="Yu Gothic UI Semibold" w:hAnsiTheme="minorHAnsi" w:cstheme="minorHAnsi"/>
          <w:color w:val="00000A"/>
          <w:lang w:eastAsia="zh-CN"/>
        </w:rPr>
        <w:t>, że w stosunku do Wykonawcy nie zachodzą przesłanki wykluczenia                               na podstawie art. 7 ust. 1 Ustawy z dnia 13 kwietnia 2022 r. o szczególnych rozwiązaniach                        w zakresie przeciwdziałania wspieraniu agresji na Ukrainę oraz służących ochronie bezpieczeństwa narodowego, dalej jako Ustawa:</w:t>
      </w:r>
    </w:p>
    <w:p w:rsidR="005C30BC" w:rsidRPr="005C30BC" w:rsidRDefault="005C30BC" w:rsidP="005C30BC">
      <w:pPr>
        <w:suppressAutoHyphens/>
        <w:autoSpaceDE w:val="0"/>
        <w:spacing w:after="60"/>
        <w:rPr>
          <w:rFonts w:asciiTheme="minorHAnsi" w:eastAsia="Yu Gothic UI Semibold" w:hAnsiTheme="minorHAnsi" w:cstheme="minorHAnsi"/>
          <w:color w:val="00000A"/>
          <w:sz w:val="20"/>
          <w:szCs w:val="20"/>
          <w:lang w:eastAsia="zh-CN"/>
        </w:rPr>
      </w:pPr>
      <w:r w:rsidRPr="005C30BC">
        <w:rPr>
          <w:rFonts w:asciiTheme="minorHAnsi" w:eastAsia="Yu Gothic UI Semibold" w:hAnsiTheme="minorHAnsi" w:cstheme="minorHAnsi"/>
          <w:color w:val="00000A"/>
          <w:sz w:val="20"/>
          <w:szCs w:val="20"/>
          <w:lang w:eastAsia="zh-CN"/>
        </w:rPr>
        <w:t>art. 7 ust. 1 Ustawy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/>
        <w:ind w:left="454"/>
        <w:rPr>
          <w:rFonts w:asciiTheme="minorHAnsi" w:eastAsia="Lato" w:hAnsiTheme="minorHAnsi" w:cstheme="minorHAnsi"/>
          <w:i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 xml:space="preserve">Z postępowania o udzielenie zamówienia publicznego lub konkursu prowadzonego na podstawie ustawy </w:t>
      </w:r>
      <w:r w:rsidR="00BC518F">
        <w:rPr>
          <w:rFonts w:asciiTheme="minorHAnsi" w:eastAsia="Lato" w:hAnsiTheme="minorHAnsi" w:cstheme="minorHAnsi"/>
          <w:i/>
          <w:sz w:val="20"/>
          <w:szCs w:val="20"/>
        </w:rPr>
        <w:br/>
      </w:r>
      <w:r w:rsidRPr="005C30BC">
        <w:rPr>
          <w:rFonts w:asciiTheme="minorHAnsi" w:eastAsia="Lato" w:hAnsiTheme="minorHAnsi" w:cstheme="minorHAnsi"/>
          <w:i/>
          <w:sz w:val="20"/>
          <w:szCs w:val="20"/>
        </w:rPr>
        <w:t>z dnia 11 września 2019 r. – Prawo zamówień publicznych wyklucza się: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/>
        <w:ind w:left="454"/>
        <w:rPr>
          <w:rFonts w:asciiTheme="minorHAnsi" w:eastAsia="Lato" w:hAnsiTheme="minorHAnsi" w:cstheme="minorHAnsi"/>
          <w:i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>1)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/>
        <w:ind w:left="454"/>
        <w:rPr>
          <w:rFonts w:asciiTheme="minorHAnsi" w:eastAsia="Lato" w:hAnsiTheme="minorHAnsi" w:cstheme="minorHAnsi"/>
          <w:i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 xml:space="preserve">2)     wykonawcę oraz uczestnika konkursu, którego beneficjentem rzeczywistym w rozumieniu ustawy z dnia 1 marca 2018 r. o przeciwdziałaniu praniu pieniędzy oraz finansowaniu terroryzmu (Dz. U. z 2022 r. poz. 593 </w:t>
      </w:r>
      <w:r w:rsidR="00BC518F">
        <w:rPr>
          <w:rFonts w:asciiTheme="minorHAnsi" w:eastAsia="Lato" w:hAnsiTheme="minorHAnsi" w:cstheme="minorHAnsi"/>
          <w:i/>
          <w:sz w:val="20"/>
          <w:szCs w:val="20"/>
        </w:rPr>
        <w:br/>
      </w:r>
      <w:r w:rsidRPr="005C30BC">
        <w:rPr>
          <w:rFonts w:asciiTheme="minorHAnsi" w:eastAsia="Lato" w:hAnsiTheme="minorHAnsi" w:cstheme="minorHAnsi"/>
          <w:i/>
          <w:sz w:val="20"/>
          <w:szCs w:val="20"/>
        </w:rPr>
        <w:t xml:space="preserve">i 655) jest osoba wymieniona w wykazach określonych w rozporządzeniu 765/2006 i rozporządzeniu 269/2014 albo wpisana na listę lub będąca takim beneficjentem rzeczywistym od dnia 24 lutego 2022 r., </w:t>
      </w:r>
      <w:r w:rsidR="00BC518F">
        <w:rPr>
          <w:rFonts w:asciiTheme="minorHAnsi" w:eastAsia="Lato" w:hAnsiTheme="minorHAnsi" w:cstheme="minorHAnsi"/>
          <w:i/>
          <w:sz w:val="20"/>
          <w:szCs w:val="20"/>
        </w:rPr>
        <w:br/>
      </w:r>
      <w:r w:rsidRPr="005C30BC">
        <w:rPr>
          <w:rFonts w:asciiTheme="minorHAnsi" w:eastAsia="Lato" w:hAnsiTheme="minorHAnsi" w:cstheme="minorHAnsi"/>
          <w:i/>
          <w:sz w:val="20"/>
          <w:szCs w:val="20"/>
        </w:rPr>
        <w:t>o ile została wpisana na listę na podstawie decyzji w sprawie wpisu na listę rozstrzygającej o zastosowaniu środka, o którym mowa w art. 1 pkt 3;</w:t>
      </w:r>
    </w:p>
    <w:p w:rsidR="005C30BC" w:rsidRPr="005C30BC" w:rsidRDefault="005C30BC" w:rsidP="005C30BC">
      <w:pPr>
        <w:widowControl w:val="0"/>
        <w:pBdr>
          <w:left w:val="single" w:sz="4" w:space="8" w:color="auto"/>
        </w:pBdr>
        <w:suppressAutoHyphens/>
        <w:spacing w:before="120" w:after="120"/>
        <w:ind w:left="454"/>
        <w:rPr>
          <w:rFonts w:asciiTheme="minorHAnsi" w:eastAsia="Lato" w:hAnsiTheme="minorHAnsi" w:cstheme="minorHAnsi"/>
          <w:sz w:val="20"/>
          <w:szCs w:val="20"/>
        </w:rPr>
      </w:pPr>
      <w:r w:rsidRPr="005C30BC">
        <w:rPr>
          <w:rFonts w:asciiTheme="minorHAnsi" w:eastAsia="Lato" w:hAnsiTheme="minorHAnsi" w:cstheme="minorHAnsi"/>
          <w:i/>
          <w:sz w:val="20"/>
          <w:szCs w:val="20"/>
        </w:rPr>
        <w:t>3)     wykonawcę oraz uczestnika konkursu, którego jednostką dominującą w rozumieniu art. 3 ust. 1 pkt 37 ustawy z dnia 29 września 1994 r. o rachunkowości (</w:t>
      </w:r>
      <w:r w:rsidRPr="00BC518F">
        <w:rPr>
          <w:rFonts w:asciiTheme="minorHAnsi" w:eastAsia="Lato" w:hAnsiTheme="minorHAnsi" w:cstheme="minorHAnsi"/>
          <w:i/>
          <w:sz w:val="20"/>
          <w:szCs w:val="20"/>
        </w:rPr>
        <w:t>Dz. U. z 202</w:t>
      </w:r>
      <w:r w:rsidR="00E8079B" w:rsidRPr="00BC518F">
        <w:rPr>
          <w:rFonts w:asciiTheme="minorHAnsi" w:eastAsia="Lato" w:hAnsiTheme="minorHAnsi" w:cstheme="minorHAnsi"/>
          <w:i/>
          <w:sz w:val="20"/>
          <w:szCs w:val="20"/>
        </w:rPr>
        <w:t>3</w:t>
      </w:r>
      <w:r w:rsidRPr="00BC518F">
        <w:rPr>
          <w:rFonts w:asciiTheme="minorHAnsi" w:eastAsia="Lato" w:hAnsiTheme="minorHAnsi" w:cstheme="minorHAnsi"/>
          <w:i/>
          <w:sz w:val="20"/>
          <w:szCs w:val="20"/>
        </w:rPr>
        <w:t xml:space="preserve"> r. poz. </w:t>
      </w:r>
      <w:r w:rsidR="00E8079B" w:rsidRPr="00BC518F">
        <w:rPr>
          <w:rFonts w:asciiTheme="minorHAnsi" w:eastAsia="Lato" w:hAnsiTheme="minorHAnsi" w:cstheme="minorHAnsi"/>
          <w:i/>
          <w:sz w:val="20"/>
          <w:szCs w:val="20"/>
        </w:rPr>
        <w:t>120</w:t>
      </w:r>
      <w:r w:rsidRPr="005C30BC">
        <w:rPr>
          <w:rFonts w:asciiTheme="minorHAnsi" w:eastAsia="Lato" w:hAnsiTheme="minorHAnsi" w:cstheme="minorHAnsi"/>
          <w:i/>
          <w:sz w:val="20"/>
          <w:szCs w:val="20"/>
        </w:rPr>
        <w:t xml:space="preserve">), jest podmiot wymieniony </w:t>
      </w:r>
      <w:r w:rsidR="00BC518F">
        <w:rPr>
          <w:rFonts w:asciiTheme="minorHAnsi" w:eastAsia="Lato" w:hAnsiTheme="minorHAnsi" w:cstheme="minorHAnsi"/>
          <w:i/>
          <w:sz w:val="20"/>
          <w:szCs w:val="20"/>
        </w:rPr>
        <w:br/>
      </w:r>
      <w:r w:rsidRPr="005C30BC">
        <w:rPr>
          <w:rFonts w:asciiTheme="minorHAnsi" w:eastAsia="Lato" w:hAnsiTheme="minorHAnsi" w:cstheme="minorHAnsi"/>
          <w:i/>
          <w:sz w:val="20"/>
          <w:szCs w:val="20"/>
        </w:rPr>
        <w:t xml:space="preserve">w wykazach określonych w rozporządzeniu 765/2006 i rozporządzeniu 269/2014 albo wpisany na listę </w:t>
      </w:r>
      <w:r w:rsidR="00BC518F">
        <w:rPr>
          <w:rFonts w:asciiTheme="minorHAnsi" w:eastAsia="Lato" w:hAnsiTheme="minorHAnsi" w:cstheme="minorHAnsi"/>
          <w:i/>
          <w:sz w:val="20"/>
          <w:szCs w:val="20"/>
        </w:rPr>
        <w:br/>
      </w:r>
      <w:r w:rsidRPr="005C30BC">
        <w:rPr>
          <w:rFonts w:asciiTheme="minorHAnsi" w:eastAsia="Lato" w:hAnsiTheme="minorHAnsi" w:cstheme="minorHAnsi"/>
          <w:i/>
          <w:sz w:val="20"/>
          <w:szCs w:val="20"/>
        </w:rPr>
        <w:t>lub będący taką jednostką dominującą od dnia 24 lutego 2022 r., o ile został wpisany na listę na podstawie decyzji w sprawie wpisu na listę rozstrzygającej o zastosowaniu środka, o którym mowa w art. 1 pkt 3.</w:t>
      </w:r>
    </w:p>
    <w:p w:rsidR="005C30BC" w:rsidRPr="005C30BC" w:rsidRDefault="005C30BC" w:rsidP="005C30BC">
      <w:pPr>
        <w:numPr>
          <w:ilvl w:val="0"/>
          <w:numId w:val="13"/>
        </w:numPr>
        <w:suppressAutoHyphens/>
        <w:autoSpaceDE w:val="0"/>
        <w:spacing w:after="60"/>
        <w:ind w:left="425" w:hanging="425"/>
        <w:rPr>
          <w:rFonts w:asciiTheme="minorHAnsi" w:eastAsia="Yu Gothic UI Semibold" w:hAnsiTheme="minorHAnsi" w:cstheme="minorHAnsi"/>
          <w:color w:val="00000A"/>
          <w:lang w:eastAsia="zh-CN"/>
        </w:rPr>
      </w:pPr>
      <w:r w:rsidRPr="005C30BC">
        <w:rPr>
          <w:rFonts w:asciiTheme="minorHAnsi" w:eastAsia="Yu Gothic UI Semibold" w:hAnsiTheme="minorHAnsi" w:cstheme="minorHAnsi"/>
          <w:b/>
          <w:color w:val="00000A"/>
          <w:lang w:eastAsia="zh-CN"/>
        </w:rPr>
        <w:t>Oświadczam</w:t>
      </w:r>
      <w:r w:rsidRPr="005C30BC">
        <w:rPr>
          <w:rFonts w:asciiTheme="minorHAnsi" w:eastAsia="Yu Gothic UI Semibold" w:hAnsiTheme="minorHAnsi" w:cstheme="minorHAnsi"/>
          <w:color w:val="00000A"/>
          <w:lang w:eastAsia="zh-CN"/>
        </w:rPr>
        <w:t>, że 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5C30BC" w:rsidRPr="005C30BC" w:rsidRDefault="005C30BC" w:rsidP="005C30BC">
      <w:pPr>
        <w:autoSpaceDE w:val="0"/>
        <w:ind w:left="708"/>
        <w:rPr>
          <w:rFonts w:asciiTheme="minorHAnsi" w:eastAsia="Yu Gothic UI Semibold" w:hAnsiTheme="minorHAnsi" w:cstheme="minorHAnsi"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sz w:val="20"/>
          <w:szCs w:val="20"/>
        </w:rPr>
        <w:lastRenderedPageBreak/>
        <w:t xml:space="preserve"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23AA" w:rsidRPr="005C30BC" w:rsidRDefault="005C30BC" w:rsidP="005C30BC">
      <w:pPr>
        <w:autoSpaceDE w:val="0"/>
        <w:ind w:left="426"/>
        <w:jc w:val="both"/>
        <w:rPr>
          <w:rFonts w:asciiTheme="minorHAnsi" w:eastAsia="Yu Gothic UI Semibold" w:hAnsiTheme="minorHAnsi" w:cstheme="minorHAnsi"/>
          <w:color w:val="FF0000"/>
          <w:sz w:val="20"/>
          <w:szCs w:val="20"/>
        </w:rPr>
      </w:pPr>
      <w:r w:rsidRPr="005C30BC">
        <w:rPr>
          <w:rFonts w:asciiTheme="minorHAnsi" w:eastAsia="Yu Gothic UI Semibold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</w:t>
      </w:r>
      <w:r w:rsidR="005D23AA" w:rsidRPr="005C30BC">
        <w:rPr>
          <w:rFonts w:asciiTheme="minorHAnsi" w:eastAsia="Yu Gothic UI Semibold" w:hAnsiTheme="minorHAnsi" w:cstheme="minorHAnsi"/>
          <w:color w:val="FF0000"/>
          <w:sz w:val="20"/>
          <w:szCs w:val="20"/>
        </w:rPr>
        <w:t>..</w:t>
      </w:r>
    </w:p>
    <w:p w:rsidR="005D23AA" w:rsidRPr="005C30BC" w:rsidRDefault="005D23A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color w:val="FF0000"/>
          <w:sz w:val="22"/>
          <w:szCs w:val="22"/>
        </w:rPr>
      </w:pPr>
    </w:p>
    <w:p w:rsidR="005D23AA" w:rsidRPr="005C30BC" w:rsidRDefault="005D23A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sz w:val="16"/>
          <w:szCs w:val="16"/>
        </w:rPr>
      </w:pPr>
    </w:p>
    <w:p w:rsidR="00F7074A" w:rsidRPr="005C30BC" w:rsidRDefault="00F7074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sz w:val="22"/>
          <w:szCs w:val="22"/>
        </w:rPr>
      </w:pPr>
    </w:p>
    <w:p w:rsidR="00F7074A" w:rsidRPr="005C30BC" w:rsidRDefault="00F7074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sz w:val="22"/>
          <w:szCs w:val="22"/>
        </w:rPr>
      </w:pPr>
    </w:p>
    <w:p w:rsidR="005D23AA" w:rsidRPr="005C30BC" w:rsidRDefault="005D23AA" w:rsidP="005D23AA">
      <w:pPr>
        <w:autoSpaceDE w:val="0"/>
        <w:ind w:left="5103" w:firstLine="268"/>
        <w:rPr>
          <w:rFonts w:asciiTheme="minorHAnsi" w:eastAsia="Yu Gothic UI Semibold" w:hAnsiTheme="minorHAnsi" w:cstheme="minorHAnsi"/>
          <w:sz w:val="22"/>
          <w:szCs w:val="22"/>
        </w:rPr>
      </w:pPr>
      <w:r w:rsidRPr="005C30BC">
        <w:rPr>
          <w:rFonts w:asciiTheme="minorHAnsi" w:eastAsia="Yu Gothic UI Semibold" w:hAnsiTheme="minorHAnsi" w:cstheme="minorHAnsi"/>
          <w:sz w:val="22"/>
          <w:szCs w:val="22"/>
        </w:rPr>
        <w:t>................................................................</w:t>
      </w:r>
    </w:p>
    <w:p w:rsidR="005D23AA" w:rsidRPr="005C30BC" w:rsidRDefault="005D23AA" w:rsidP="005D23AA">
      <w:pPr>
        <w:autoSpaceDE w:val="0"/>
        <w:ind w:left="4678" w:firstLine="268"/>
        <w:rPr>
          <w:rFonts w:asciiTheme="minorHAnsi" w:eastAsia="Yu Gothic UI Semibold" w:hAnsiTheme="minorHAnsi" w:cstheme="minorHAnsi"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sz w:val="18"/>
          <w:szCs w:val="18"/>
        </w:rPr>
        <w:t xml:space="preserve">(podpis/podpisy osoby/osób uprawnionych/upoważnionych </w:t>
      </w:r>
    </w:p>
    <w:p w:rsidR="00566EE5" w:rsidRPr="005C30BC" w:rsidRDefault="005D23AA" w:rsidP="005D23AA">
      <w:pPr>
        <w:autoSpaceDE w:val="0"/>
        <w:ind w:left="5544" w:firstLine="268"/>
        <w:rPr>
          <w:rFonts w:asciiTheme="minorHAnsi" w:eastAsia="Yu Gothic UI Semibold" w:hAnsiTheme="minorHAnsi" w:cstheme="minorHAnsi"/>
          <w:i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sz w:val="18"/>
          <w:szCs w:val="18"/>
        </w:rPr>
        <w:t>do reprezentowania wykonawcy</w:t>
      </w:r>
    </w:p>
    <w:p w:rsidR="00566EE5" w:rsidRPr="005C30BC" w:rsidRDefault="00566EE5" w:rsidP="00566EE5">
      <w:pPr>
        <w:autoSpaceDE w:val="0"/>
        <w:ind w:left="5544" w:firstLine="268"/>
        <w:rPr>
          <w:rFonts w:asciiTheme="minorHAnsi" w:eastAsia="Yu Gothic UI Semibold" w:hAnsiTheme="minorHAnsi" w:cstheme="minorHAnsi"/>
          <w:i/>
          <w:sz w:val="18"/>
          <w:szCs w:val="18"/>
        </w:rPr>
      </w:pPr>
    </w:p>
    <w:p w:rsidR="000A71E0" w:rsidRPr="005C30BC" w:rsidRDefault="00566EE5" w:rsidP="00767189">
      <w:pPr>
        <w:autoSpaceDE w:val="0"/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5C30BC">
        <w:rPr>
          <w:rFonts w:asciiTheme="minorHAnsi" w:eastAsia="Yu Gothic UI Semibold" w:hAnsiTheme="minorHAnsi" w:cstheme="minorHAnsi"/>
          <w:i/>
          <w:sz w:val="18"/>
          <w:szCs w:val="18"/>
        </w:rPr>
        <w:t>*  niepotrzebne skreślić</w:t>
      </w:r>
    </w:p>
    <w:sectPr w:rsidR="000A71E0" w:rsidRPr="005C30BC" w:rsidSect="00D8094D">
      <w:footerReference w:type="default" r:id="rId8"/>
      <w:footerReference w:type="first" r:id="rId9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2A" w:rsidRDefault="00D55D2A">
      <w:r>
        <w:separator/>
      </w:r>
    </w:p>
  </w:endnote>
  <w:endnote w:type="continuationSeparator" w:id="0">
    <w:p w:rsidR="00D55D2A" w:rsidRDefault="00D5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8A5A74" w:rsidRDefault="00BF0007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D35F7B">
      <w:rPr>
        <w:rFonts w:ascii="Arial" w:hAnsi="Arial" w:cs="Arial"/>
        <w:noProof/>
        <w:color w:val="7F7F7F"/>
        <w:sz w:val="16"/>
        <w:szCs w:val="16"/>
      </w:rPr>
      <w:t>3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4632A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21A08" wp14:editId="560D7228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6D4852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6D4852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 w:rsidR="00B17FEF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 w:rsidR="00B17FEF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21A08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6D4852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6D4852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 w:rsidR="00B17FEF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 w:rsidR="00B17FEF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14CC9" wp14:editId="4A4B9635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1430CE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14CC9" id="Text Box 47" o:spid="_x0000_s1027" type="#_x0000_t202" style="position:absolute;margin-left:343.2pt;margin-top:13.85pt;width:119.8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1430CE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CE4B44" wp14:editId="152A4BA5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F62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2A" w:rsidRDefault="00D55D2A">
      <w:r>
        <w:separator/>
      </w:r>
    </w:p>
  </w:footnote>
  <w:footnote w:type="continuationSeparator" w:id="0">
    <w:p w:rsidR="00D55D2A" w:rsidRDefault="00D5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363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3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083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443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803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163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2523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2883" w:hanging="360"/>
      </w:pPr>
    </w:lvl>
  </w:abstractNum>
  <w:abstractNum w:abstractNumId="3" w15:restartNumberingAfterBreak="0">
    <w:nsid w:val="00000004"/>
    <w:multiLevelType w:val="multilevel"/>
    <w:tmpl w:val="C5D619C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E7A6FC2"/>
    <w:multiLevelType w:val="hybridMultilevel"/>
    <w:tmpl w:val="7B9EE8C8"/>
    <w:lvl w:ilvl="0" w:tplc="03761C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EAC6D85"/>
    <w:multiLevelType w:val="hybridMultilevel"/>
    <w:tmpl w:val="9C0E7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B2266"/>
    <w:multiLevelType w:val="hybridMultilevel"/>
    <w:tmpl w:val="48AC5F90"/>
    <w:lvl w:ilvl="0" w:tplc="E4AAE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5885"/>
    <w:multiLevelType w:val="hybridMultilevel"/>
    <w:tmpl w:val="7102C384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54120E2F"/>
    <w:multiLevelType w:val="hybridMultilevel"/>
    <w:tmpl w:val="C5F255D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7173276"/>
    <w:multiLevelType w:val="hybridMultilevel"/>
    <w:tmpl w:val="06A09BD0"/>
    <w:lvl w:ilvl="0" w:tplc="03761C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7945638"/>
    <w:multiLevelType w:val="hybridMultilevel"/>
    <w:tmpl w:val="F5DA4C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BA4BB9"/>
    <w:multiLevelType w:val="hybridMultilevel"/>
    <w:tmpl w:val="9986121A"/>
    <w:lvl w:ilvl="0" w:tplc="03761C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134265A"/>
    <w:multiLevelType w:val="hybridMultilevel"/>
    <w:tmpl w:val="020CE78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7A8F0263"/>
    <w:multiLevelType w:val="hybridMultilevel"/>
    <w:tmpl w:val="BB3A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6F6A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46D1B"/>
    <w:multiLevelType w:val="hybridMultilevel"/>
    <w:tmpl w:val="3ABED30E"/>
    <w:lvl w:ilvl="0" w:tplc="59069AF8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17"/>
  </w:num>
  <w:num w:numId="9">
    <w:abstractNumId w:val="6"/>
  </w:num>
  <w:num w:numId="10">
    <w:abstractNumId w:val="16"/>
  </w:num>
  <w:num w:numId="11">
    <w:abstractNumId w:val="12"/>
  </w:num>
  <w:num w:numId="12">
    <w:abstractNumId w:val="14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52"/>
    <w:rsid w:val="00003E9C"/>
    <w:rsid w:val="0000595A"/>
    <w:rsid w:val="00011658"/>
    <w:rsid w:val="00035684"/>
    <w:rsid w:val="000462A2"/>
    <w:rsid w:val="00047BB2"/>
    <w:rsid w:val="000521E5"/>
    <w:rsid w:val="000677F2"/>
    <w:rsid w:val="00080ECB"/>
    <w:rsid w:val="0008784C"/>
    <w:rsid w:val="00092D89"/>
    <w:rsid w:val="00097DF3"/>
    <w:rsid w:val="000A342D"/>
    <w:rsid w:val="000A71E0"/>
    <w:rsid w:val="000C6E33"/>
    <w:rsid w:val="000D40A9"/>
    <w:rsid w:val="000D5173"/>
    <w:rsid w:val="000F5B4A"/>
    <w:rsid w:val="001008A9"/>
    <w:rsid w:val="00100F49"/>
    <w:rsid w:val="00117B88"/>
    <w:rsid w:val="0012603E"/>
    <w:rsid w:val="001359E1"/>
    <w:rsid w:val="001430CE"/>
    <w:rsid w:val="00143E0B"/>
    <w:rsid w:val="00145DF0"/>
    <w:rsid w:val="00153CAA"/>
    <w:rsid w:val="0016552F"/>
    <w:rsid w:val="00167502"/>
    <w:rsid w:val="001750D7"/>
    <w:rsid w:val="00194635"/>
    <w:rsid w:val="00195D0D"/>
    <w:rsid w:val="001A4DC6"/>
    <w:rsid w:val="001A6DBC"/>
    <w:rsid w:val="001A754F"/>
    <w:rsid w:val="001B6894"/>
    <w:rsid w:val="001C06F7"/>
    <w:rsid w:val="001C7541"/>
    <w:rsid w:val="001D2180"/>
    <w:rsid w:val="001D67CF"/>
    <w:rsid w:val="001E4951"/>
    <w:rsid w:val="001E6F48"/>
    <w:rsid w:val="001F58B4"/>
    <w:rsid w:val="002038A7"/>
    <w:rsid w:val="002230BB"/>
    <w:rsid w:val="0022508B"/>
    <w:rsid w:val="0022574A"/>
    <w:rsid w:val="00231722"/>
    <w:rsid w:val="002330C5"/>
    <w:rsid w:val="00237E2E"/>
    <w:rsid w:val="00253308"/>
    <w:rsid w:val="00260731"/>
    <w:rsid w:val="0026475F"/>
    <w:rsid w:val="00264ED3"/>
    <w:rsid w:val="00265C7E"/>
    <w:rsid w:val="00270DE0"/>
    <w:rsid w:val="00274ECD"/>
    <w:rsid w:val="00281DDB"/>
    <w:rsid w:val="00284D79"/>
    <w:rsid w:val="00285B0A"/>
    <w:rsid w:val="00286C26"/>
    <w:rsid w:val="00292FEF"/>
    <w:rsid w:val="002A2F41"/>
    <w:rsid w:val="002D7BA3"/>
    <w:rsid w:val="002E0355"/>
    <w:rsid w:val="002E741F"/>
    <w:rsid w:val="002F3418"/>
    <w:rsid w:val="00300B1E"/>
    <w:rsid w:val="0030406C"/>
    <w:rsid w:val="00315652"/>
    <w:rsid w:val="00342EDB"/>
    <w:rsid w:val="00346517"/>
    <w:rsid w:val="00353523"/>
    <w:rsid w:val="003568CB"/>
    <w:rsid w:val="00377498"/>
    <w:rsid w:val="00380DA7"/>
    <w:rsid w:val="00386489"/>
    <w:rsid w:val="00386A34"/>
    <w:rsid w:val="003A0356"/>
    <w:rsid w:val="003A1632"/>
    <w:rsid w:val="003A3085"/>
    <w:rsid w:val="003A3AA8"/>
    <w:rsid w:val="003B094D"/>
    <w:rsid w:val="003B4F75"/>
    <w:rsid w:val="003C6A1D"/>
    <w:rsid w:val="003E387E"/>
    <w:rsid w:val="003F4568"/>
    <w:rsid w:val="003F47D4"/>
    <w:rsid w:val="003F5E3B"/>
    <w:rsid w:val="00403CE5"/>
    <w:rsid w:val="00411D67"/>
    <w:rsid w:val="00411F2E"/>
    <w:rsid w:val="00431272"/>
    <w:rsid w:val="00441DDF"/>
    <w:rsid w:val="0044714B"/>
    <w:rsid w:val="00451443"/>
    <w:rsid w:val="004564FE"/>
    <w:rsid w:val="00457A46"/>
    <w:rsid w:val="00461DE7"/>
    <w:rsid w:val="004632A9"/>
    <w:rsid w:val="00465764"/>
    <w:rsid w:val="00472B51"/>
    <w:rsid w:val="004865AF"/>
    <w:rsid w:val="00487EAF"/>
    <w:rsid w:val="00494959"/>
    <w:rsid w:val="004A1EA1"/>
    <w:rsid w:val="004D58E8"/>
    <w:rsid w:val="004F20FF"/>
    <w:rsid w:val="004F24BC"/>
    <w:rsid w:val="00514296"/>
    <w:rsid w:val="00514441"/>
    <w:rsid w:val="0052126B"/>
    <w:rsid w:val="00525316"/>
    <w:rsid w:val="005258BA"/>
    <w:rsid w:val="0053449E"/>
    <w:rsid w:val="0054053F"/>
    <w:rsid w:val="00547C9A"/>
    <w:rsid w:val="00566EE5"/>
    <w:rsid w:val="005829FB"/>
    <w:rsid w:val="00596DDA"/>
    <w:rsid w:val="005A5244"/>
    <w:rsid w:val="005B07C8"/>
    <w:rsid w:val="005B3A39"/>
    <w:rsid w:val="005B524F"/>
    <w:rsid w:val="005C30BC"/>
    <w:rsid w:val="005D195D"/>
    <w:rsid w:val="005D23AA"/>
    <w:rsid w:val="005E1B5E"/>
    <w:rsid w:val="005E54E6"/>
    <w:rsid w:val="005E6D52"/>
    <w:rsid w:val="006033C9"/>
    <w:rsid w:val="006043A9"/>
    <w:rsid w:val="00662EA8"/>
    <w:rsid w:val="0066614F"/>
    <w:rsid w:val="00667F1D"/>
    <w:rsid w:val="0067080F"/>
    <w:rsid w:val="0067640A"/>
    <w:rsid w:val="00676E01"/>
    <w:rsid w:val="00682324"/>
    <w:rsid w:val="00683818"/>
    <w:rsid w:val="00686D31"/>
    <w:rsid w:val="00692362"/>
    <w:rsid w:val="006A7B36"/>
    <w:rsid w:val="006C13FF"/>
    <w:rsid w:val="006C1438"/>
    <w:rsid w:val="006D4852"/>
    <w:rsid w:val="006E128C"/>
    <w:rsid w:val="006E1FC7"/>
    <w:rsid w:val="006E7024"/>
    <w:rsid w:val="00710039"/>
    <w:rsid w:val="00711607"/>
    <w:rsid w:val="007132C0"/>
    <w:rsid w:val="00713D1F"/>
    <w:rsid w:val="00723773"/>
    <w:rsid w:val="00737274"/>
    <w:rsid w:val="00741EBF"/>
    <w:rsid w:val="0074438F"/>
    <w:rsid w:val="007472DD"/>
    <w:rsid w:val="00761E68"/>
    <w:rsid w:val="00765F3B"/>
    <w:rsid w:val="00767189"/>
    <w:rsid w:val="0077028C"/>
    <w:rsid w:val="0077479D"/>
    <w:rsid w:val="00793FE0"/>
    <w:rsid w:val="007A773C"/>
    <w:rsid w:val="007B0BBE"/>
    <w:rsid w:val="007B2095"/>
    <w:rsid w:val="007B5B77"/>
    <w:rsid w:val="007C35BD"/>
    <w:rsid w:val="007C74F5"/>
    <w:rsid w:val="007D6407"/>
    <w:rsid w:val="007E2C44"/>
    <w:rsid w:val="007F071D"/>
    <w:rsid w:val="00800F43"/>
    <w:rsid w:val="0080132E"/>
    <w:rsid w:val="00806A08"/>
    <w:rsid w:val="00821FC7"/>
    <w:rsid w:val="008468DE"/>
    <w:rsid w:val="00846EBE"/>
    <w:rsid w:val="00855BA6"/>
    <w:rsid w:val="008579E9"/>
    <w:rsid w:val="00866F68"/>
    <w:rsid w:val="00875516"/>
    <w:rsid w:val="008833A8"/>
    <w:rsid w:val="008903C7"/>
    <w:rsid w:val="008910CD"/>
    <w:rsid w:val="00897F01"/>
    <w:rsid w:val="008A0B56"/>
    <w:rsid w:val="008A1015"/>
    <w:rsid w:val="008D6B9E"/>
    <w:rsid w:val="008F2692"/>
    <w:rsid w:val="008F3E4F"/>
    <w:rsid w:val="008F7722"/>
    <w:rsid w:val="00901EAF"/>
    <w:rsid w:val="00902B31"/>
    <w:rsid w:val="009032BA"/>
    <w:rsid w:val="00926A74"/>
    <w:rsid w:val="009274A7"/>
    <w:rsid w:val="009275F5"/>
    <w:rsid w:val="0093398C"/>
    <w:rsid w:val="00953CF7"/>
    <w:rsid w:val="00962669"/>
    <w:rsid w:val="009655A8"/>
    <w:rsid w:val="00980B84"/>
    <w:rsid w:val="0098606E"/>
    <w:rsid w:val="00997D28"/>
    <w:rsid w:val="00997EF2"/>
    <w:rsid w:val="009B765A"/>
    <w:rsid w:val="009D2509"/>
    <w:rsid w:val="009F42DE"/>
    <w:rsid w:val="009F4DE3"/>
    <w:rsid w:val="00A03AE0"/>
    <w:rsid w:val="00A15D89"/>
    <w:rsid w:val="00A20F65"/>
    <w:rsid w:val="00A249ED"/>
    <w:rsid w:val="00A350F1"/>
    <w:rsid w:val="00A419BF"/>
    <w:rsid w:val="00A54C77"/>
    <w:rsid w:val="00A54EA6"/>
    <w:rsid w:val="00A85FDD"/>
    <w:rsid w:val="00AC1A87"/>
    <w:rsid w:val="00AD17BE"/>
    <w:rsid w:val="00B048A6"/>
    <w:rsid w:val="00B06E7F"/>
    <w:rsid w:val="00B12282"/>
    <w:rsid w:val="00B155DA"/>
    <w:rsid w:val="00B17BB0"/>
    <w:rsid w:val="00B17FEF"/>
    <w:rsid w:val="00B275A2"/>
    <w:rsid w:val="00B54DD1"/>
    <w:rsid w:val="00B65CF9"/>
    <w:rsid w:val="00B77D0A"/>
    <w:rsid w:val="00B84FF4"/>
    <w:rsid w:val="00B86B9F"/>
    <w:rsid w:val="00B95022"/>
    <w:rsid w:val="00BA722F"/>
    <w:rsid w:val="00BB6606"/>
    <w:rsid w:val="00BC14C2"/>
    <w:rsid w:val="00BC518F"/>
    <w:rsid w:val="00BE53AD"/>
    <w:rsid w:val="00BF0007"/>
    <w:rsid w:val="00BF406F"/>
    <w:rsid w:val="00BF4E72"/>
    <w:rsid w:val="00BF52DF"/>
    <w:rsid w:val="00BF75B6"/>
    <w:rsid w:val="00C0317A"/>
    <w:rsid w:val="00C10330"/>
    <w:rsid w:val="00C63A8B"/>
    <w:rsid w:val="00C641D6"/>
    <w:rsid w:val="00C754BD"/>
    <w:rsid w:val="00C76588"/>
    <w:rsid w:val="00C842FF"/>
    <w:rsid w:val="00C95735"/>
    <w:rsid w:val="00CD458B"/>
    <w:rsid w:val="00CE2474"/>
    <w:rsid w:val="00CF4230"/>
    <w:rsid w:val="00D06B89"/>
    <w:rsid w:val="00D10A16"/>
    <w:rsid w:val="00D175FD"/>
    <w:rsid w:val="00D2387D"/>
    <w:rsid w:val="00D25723"/>
    <w:rsid w:val="00D35F7B"/>
    <w:rsid w:val="00D520CE"/>
    <w:rsid w:val="00D53B47"/>
    <w:rsid w:val="00D55D2A"/>
    <w:rsid w:val="00D60C4F"/>
    <w:rsid w:val="00D624EA"/>
    <w:rsid w:val="00D6298C"/>
    <w:rsid w:val="00D6613C"/>
    <w:rsid w:val="00D73BF3"/>
    <w:rsid w:val="00D73F9F"/>
    <w:rsid w:val="00D76054"/>
    <w:rsid w:val="00D8094D"/>
    <w:rsid w:val="00DB7352"/>
    <w:rsid w:val="00DC551C"/>
    <w:rsid w:val="00DE104D"/>
    <w:rsid w:val="00DE42E0"/>
    <w:rsid w:val="00E06658"/>
    <w:rsid w:val="00E13172"/>
    <w:rsid w:val="00E31C96"/>
    <w:rsid w:val="00E3649F"/>
    <w:rsid w:val="00E4122E"/>
    <w:rsid w:val="00E45470"/>
    <w:rsid w:val="00E47A7D"/>
    <w:rsid w:val="00E52A0A"/>
    <w:rsid w:val="00E701C5"/>
    <w:rsid w:val="00E72AFE"/>
    <w:rsid w:val="00E73EA3"/>
    <w:rsid w:val="00E75DD2"/>
    <w:rsid w:val="00E76925"/>
    <w:rsid w:val="00E8079B"/>
    <w:rsid w:val="00E81F86"/>
    <w:rsid w:val="00E92C31"/>
    <w:rsid w:val="00E94B1D"/>
    <w:rsid w:val="00EB5563"/>
    <w:rsid w:val="00EC3979"/>
    <w:rsid w:val="00ED416D"/>
    <w:rsid w:val="00EE7CA4"/>
    <w:rsid w:val="00EF24DC"/>
    <w:rsid w:val="00EF3BAE"/>
    <w:rsid w:val="00F03115"/>
    <w:rsid w:val="00F10D3B"/>
    <w:rsid w:val="00F11F8F"/>
    <w:rsid w:val="00F1454B"/>
    <w:rsid w:val="00F21880"/>
    <w:rsid w:val="00F35D66"/>
    <w:rsid w:val="00F36163"/>
    <w:rsid w:val="00F42A19"/>
    <w:rsid w:val="00F7074A"/>
    <w:rsid w:val="00F774A2"/>
    <w:rsid w:val="00F945BA"/>
    <w:rsid w:val="00F9488B"/>
    <w:rsid w:val="00FB62DF"/>
    <w:rsid w:val="00FC4A97"/>
    <w:rsid w:val="00FC7D68"/>
    <w:rsid w:val="00FF097E"/>
    <w:rsid w:val="00FF4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AF57B"/>
  <w15:docId w15:val="{59B4F5B2-B0BB-4861-A86A-1C9A652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852"/>
    <w:rPr>
      <w:sz w:val="24"/>
      <w:szCs w:val="24"/>
      <w:lang w:eastAsia="en-US"/>
    </w:rPr>
  </w:style>
  <w:style w:type="paragraph" w:styleId="Nagwek3">
    <w:name w:val="heading 3"/>
    <w:basedOn w:val="Normalny"/>
    <w:next w:val="Tekstpodstawowy"/>
    <w:link w:val="Nagwek3Znak"/>
    <w:qFormat/>
    <w:rsid w:val="00D25723"/>
    <w:pPr>
      <w:keepNext/>
      <w:numPr>
        <w:ilvl w:val="2"/>
        <w:numId w:val="1"/>
      </w:numPr>
      <w:spacing w:after="200" w:line="276" w:lineRule="auto"/>
      <w:jc w:val="center"/>
      <w:outlineLvl w:val="2"/>
    </w:pPr>
    <w:rPr>
      <w:rFonts w:ascii="Arial" w:eastAsia="Times New Roman" w:hAnsi="Arial" w:cs="Arial"/>
      <w:b/>
      <w:bCs/>
      <w:i/>
      <w:iCs/>
      <w:color w:val="00000A"/>
      <w:sz w:val="28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7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D25723"/>
    <w:rPr>
      <w:rFonts w:ascii="Arial" w:eastAsia="Times New Roman" w:hAnsi="Arial" w:cs="Arial"/>
      <w:b/>
      <w:bCs/>
      <w:i/>
      <w:iCs/>
      <w:color w:val="00000A"/>
      <w:sz w:val="28"/>
      <w:szCs w:val="24"/>
      <w:lang w:val="x-none" w:eastAsia="zh-CN"/>
    </w:rPr>
  </w:style>
  <w:style w:type="paragraph" w:customStyle="1" w:styleId="Standard">
    <w:name w:val="Standard"/>
    <w:qFormat/>
    <w:rsid w:val="00D25723"/>
    <w:pPr>
      <w:suppressAutoHyphens/>
    </w:pPr>
    <w:rPr>
      <w:rFonts w:cs="Cambria"/>
      <w:kern w:val="1"/>
      <w:sz w:val="24"/>
      <w:szCs w:val="24"/>
      <w:lang w:eastAsia="zh-CN"/>
    </w:rPr>
  </w:style>
  <w:style w:type="paragraph" w:customStyle="1" w:styleId="WW-Tretekstu">
    <w:name w:val="WW-Treść tekstu"/>
    <w:basedOn w:val="Normalny"/>
    <w:rsid w:val="00D25723"/>
    <w:pPr>
      <w:suppressAutoHyphens/>
      <w:spacing w:after="120" w:line="276" w:lineRule="auto"/>
    </w:pPr>
    <w:rPr>
      <w:rFonts w:cs="Cambria"/>
      <w:color w:val="00000A"/>
      <w:lang w:eastAsia="zh-CN"/>
    </w:rPr>
  </w:style>
  <w:style w:type="paragraph" w:customStyle="1" w:styleId="WW-Gwka">
    <w:name w:val="WW-Główka"/>
    <w:basedOn w:val="Normalny"/>
    <w:rsid w:val="00D25723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D25723"/>
    <w:pPr>
      <w:suppressAutoHyphens/>
      <w:spacing w:after="200" w:line="276" w:lineRule="auto"/>
      <w:ind w:left="720"/>
      <w:contextualSpacing/>
    </w:pPr>
    <w:rPr>
      <w:rFonts w:cs="Cambria"/>
      <w:color w:val="00000A"/>
      <w:lang w:eastAsia="zh-CN"/>
    </w:rPr>
  </w:style>
  <w:style w:type="paragraph" w:styleId="Tekstpodstawowywcity">
    <w:name w:val="Body Text Indent"/>
    <w:basedOn w:val="Normalny"/>
    <w:link w:val="TekstpodstawowywcityZnak"/>
    <w:rsid w:val="00D25723"/>
    <w:pPr>
      <w:suppressAutoHyphens/>
      <w:spacing w:after="120" w:line="276" w:lineRule="auto"/>
      <w:ind w:left="283"/>
    </w:pPr>
    <w:rPr>
      <w:rFonts w:cs="Cambria"/>
      <w:color w:val="00000A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723"/>
    <w:rPr>
      <w:rFonts w:cs="Cambria"/>
      <w:color w:val="00000A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25723"/>
    <w:pPr>
      <w:suppressAutoHyphens/>
      <w:spacing w:after="120" w:line="480" w:lineRule="auto"/>
    </w:pPr>
    <w:rPr>
      <w:lang w:val="x-none"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D25723"/>
    <w:rPr>
      <w:sz w:val="24"/>
      <w:szCs w:val="24"/>
      <w:lang w:eastAsia="en-US"/>
    </w:rPr>
  </w:style>
  <w:style w:type="character" w:customStyle="1" w:styleId="Tekstpodstawowy2Znak1">
    <w:name w:val="Tekst podstawowy 2 Znak1"/>
    <w:link w:val="Tekstpodstawowy2"/>
    <w:uiPriority w:val="99"/>
    <w:semiHidden/>
    <w:rsid w:val="00D25723"/>
    <w:rPr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D25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723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7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D25723"/>
    <w:pPr>
      <w:suppressAutoHyphens/>
      <w:spacing w:after="120" w:line="480" w:lineRule="auto"/>
    </w:pPr>
    <w:rPr>
      <w:rFonts w:cs="Cambria"/>
      <w:color w:val="00000A"/>
      <w:lang w:val="x-none" w:eastAsia="zh-CN"/>
    </w:rPr>
  </w:style>
  <w:style w:type="paragraph" w:styleId="NormalnyWeb">
    <w:name w:val="Normal (Web)"/>
    <w:basedOn w:val="Normalny"/>
    <w:uiPriority w:val="99"/>
    <w:rsid w:val="008F7722"/>
    <w:pPr>
      <w:suppressAutoHyphens/>
      <w:spacing w:before="280" w:after="119"/>
    </w:pPr>
    <w:rPr>
      <w:rFonts w:ascii="Times New Roman" w:eastAsia="Times New Roman" w:hAnsi="Times New Roman"/>
      <w:lang w:eastAsia="ar-SA"/>
    </w:rPr>
  </w:style>
  <w:style w:type="character" w:customStyle="1" w:styleId="WW8Num1z7">
    <w:name w:val="WW8Num1z7"/>
    <w:qFormat/>
    <w:rsid w:val="000521E5"/>
  </w:style>
  <w:style w:type="paragraph" w:customStyle="1" w:styleId="TableContents">
    <w:name w:val="Table Contents"/>
    <w:basedOn w:val="Standard"/>
    <w:rsid w:val="00E92C31"/>
    <w:pPr>
      <w:widowControl w:val="0"/>
      <w:suppressLineNumbers/>
      <w:textAlignment w:val="baseline"/>
    </w:pPr>
    <w:rPr>
      <w:rFonts w:ascii="Times New Roman" w:eastAsia="Lucida Sans Unicode" w:hAnsi="Times New Roman" w:cs="Tahoma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25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nzaw\USTAWI~1\Temp\Katalog%20tymczasowy%206%20dla%20AP%20pisma.zip\AP%20pisma\DOT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3B04-AB59-492F-B8EC-ECFC3BD5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90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Put Małgorzata</cp:lastModifiedBy>
  <cp:revision>26</cp:revision>
  <cp:lastPrinted>2018-11-08T07:33:00Z</cp:lastPrinted>
  <dcterms:created xsi:type="dcterms:W3CDTF">2020-11-13T06:26:00Z</dcterms:created>
  <dcterms:modified xsi:type="dcterms:W3CDTF">2023-07-24T12:11:00Z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UxC4dwLulzfINJ8nQH+xvX5LNGipWa4BRSZhPgxsCvmKruZZhnR+Wc7JK6pxXHHaehseFSp+K/u27o+TTwm8ig==</vt:lpwstr>
  </property>
  <property fmtid="{D5CDD505-2E9C-101B-9397-08002B2CF9AE}" pid="4" name="MFClassificationDate">
    <vt:lpwstr>2023-03-01T13:39:57.3039507+01:00</vt:lpwstr>
  </property>
  <property fmtid="{D5CDD505-2E9C-101B-9397-08002B2CF9AE}" pid="5" name="MFClassifiedBySID">
    <vt:lpwstr>UxC4dwLulzfINJ8nQH+xvX5LNGipWa4BRSZhPgxsCvm42mrIC/DSDv0ggS+FjUN/2v1BBotkLlY5aAiEhoi6ubyjF4YwCkvmEqX++xOvxoUavOtWE1qnzuSNfyWeBFMB</vt:lpwstr>
  </property>
  <property fmtid="{D5CDD505-2E9C-101B-9397-08002B2CF9AE}" pid="6" name="MFGRNItemId">
    <vt:lpwstr>GRN-b3ff68d3-b568-4589-b098-e1ba87d4468a</vt:lpwstr>
  </property>
  <property fmtid="{D5CDD505-2E9C-101B-9397-08002B2CF9AE}" pid="7" name="MFHash">
    <vt:lpwstr>HpbYQYLrbrFBFuMkESTFBlild7jd9y080f9PfnlMy80=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