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80" w:rsidRPr="007D7801" w:rsidRDefault="001D2180" w:rsidP="00D76054">
      <w:pPr>
        <w:jc w:val="both"/>
        <w:rPr>
          <w:rFonts w:ascii="Times New Roman" w:hAnsi="Times New Roman"/>
        </w:rPr>
      </w:pPr>
    </w:p>
    <w:p w:rsidR="00566EE5" w:rsidRPr="00615064" w:rsidRDefault="00566EE5" w:rsidP="00566EE5">
      <w:pPr>
        <w:ind w:left="2694"/>
        <w:jc w:val="right"/>
        <w:rPr>
          <w:rFonts w:asciiTheme="minorHAnsi" w:eastAsia="Yu Gothic UI Semibold" w:hAnsiTheme="minorHAnsi" w:cstheme="minorHAnsi"/>
          <w:sz w:val="20"/>
          <w:szCs w:val="20"/>
        </w:rPr>
      </w:pPr>
      <w:r w:rsidRPr="007D7801">
        <w:rPr>
          <w:rFonts w:asciiTheme="minorHAnsi" w:eastAsia="Yu Gothic UI Semibold" w:hAnsiTheme="minorHAnsi" w:cstheme="minorHAnsi"/>
          <w:sz w:val="20"/>
          <w:szCs w:val="20"/>
        </w:rPr>
        <w:t xml:space="preserve">Załącznik nr </w:t>
      </w:r>
      <w:r w:rsidR="005D23AA" w:rsidRPr="007D7801">
        <w:rPr>
          <w:rFonts w:asciiTheme="minorHAnsi" w:eastAsia="Yu Gothic UI Semibold" w:hAnsiTheme="minorHAnsi" w:cstheme="minorHAnsi"/>
          <w:sz w:val="20"/>
          <w:szCs w:val="20"/>
        </w:rPr>
        <w:t>3</w:t>
      </w:r>
      <w:r w:rsidR="00B17FEF" w:rsidRPr="007D7801">
        <w:rPr>
          <w:rFonts w:asciiTheme="minorHAnsi" w:eastAsia="Yu Gothic UI Semibold" w:hAnsiTheme="minorHAnsi" w:cstheme="minorHAnsi"/>
          <w:sz w:val="20"/>
          <w:szCs w:val="20"/>
        </w:rPr>
        <w:t xml:space="preserve"> </w:t>
      </w:r>
      <w:r w:rsidRPr="007D7801">
        <w:rPr>
          <w:rFonts w:asciiTheme="minorHAnsi" w:hAnsiTheme="minorHAnsi" w:cstheme="minorHAnsi"/>
          <w:sz w:val="20"/>
          <w:szCs w:val="20"/>
        </w:rPr>
        <w:t xml:space="preserve">do </w:t>
      </w:r>
      <w:r w:rsidR="00292FEF" w:rsidRPr="007D7801">
        <w:rPr>
          <w:rFonts w:asciiTheme="minorHAnsi" w:hAnsiTheme="minorHAnsi" w:cstheme="minorHAnsi"/>
          <w:sz w:val="20"/>
          <w:szCs w:val="20"/>
        </w:rPr>
        <w:t>Ogłoszenia</w:t>
      </w:r>
      <w:r w:rsidR="00292FEF" w:rsidRPr="00615064">
        <w:rPr>
          <w:rFonts w:asciiTheme="minorHAnsi" w:hAnsiTheme="minorHAnsi" w:cstheme="minorHAnsi"/>
          <w:sz w:val="20"/>
          <w:szCs w:val="20"/>
        </w:rPr>
        <w:t xml:space="preserve"> o zamówieniu</w:t>
      </w:r>
      <w:r w:rsidR="00D8094D" w:rsidRPr="00615064">
        <w:rPr>
          <w:rFonts w:asciiTheme="minorHAnsi" w:hAnsiTheme="minorHAnsi" w:cstheme="minorHAnsi"/>
          <w:sz w:val="20"/>
          <w:szCs w:val="20"/>
        </w:rPr>
        <w:br/>
      </w:r>
      <w:r w:rsidRPr="00615064">
        <w:rPr>
          <w:rFonts w:asciiTheme="minorHAnsi" w:eastAsia="Yu Gothic UI Semibold" w:hAnsiTheme="minorHAnsi" w:cstheme="minorHAnsi"/>
          <w:sz w:val="20"/>
          <w:szCs w:val="20"/>
        </w:rPr>
        <w:t>nr 1201-ILL-</w:t>
      </w:r>
      <w:r w:rsidR="00BF406F" w:rsidRPr="00615064">
        <w:rPr>
          <w:rFonts w:asciiTheme="minorHAnsi" w:eastAsia="Yu Gothic UI Semibold" w:hAnsiTheme="minorHAnsi" w:cstheme="minorHAnsi"/>
          <w:sz w:val="20"/>
          <w:szCs w:val="20"/>
        </w:rPr>
        <w:t>2</w:t>
      </w:r>
      <w:r w:rsidRPr="00615064">
        <w:rPr>
          <w:rFonts w:asciiTheme="minorHAnsi" w:eastAsia="Yu Gothic UI Semibold" w:hAnsiTheme="minorHAnsi" w:cstheme="minorHAnsi"/>
          <w:sz w:val="20"/>
          <w:szCs w:val="20"/>
        </w:rPr>
        <w:t>.261</w:t>
      </w:r>
      <w:r w:rsidR="005C66A9" w:rsidRPr="00615064">
        <w:rPr>
          <w:rFonts w:asciiTheme="minorHAnsi" w:eastAsia="Yu Gothic UI Semibold" w:hAnsiTheme="minorHAnsi" w:cstheme="minorHAnsi"/>
          <w:sz w:val="20"/>
          <w:szCs w:val="20"/>
        </w:rPr>
        <w:t>.24.</w:t>
      </w:r>
      <w:r w:rsidRPr="00615064">
        <w:rPr>
          <w:rFonts w:asciiTheme="minorHAnsi" w:eastAsia="Yu Gothic UI Semibold" w:hAnsiTheme="minorHAnsi" w:cstheme="minorHAnsi"/>
          <w:sz w:val="20"/>
          <w:szCs w:val="20"/>
        </w:rPr>
        <w:t>20</w:t>
      </w:r>
      <w:r w:rsidR="005D23AA" w:rsidRPr="00615064">
        <w:rPr>
          <w:rFonts w:asciiTheme="minorHAnsi" w:eastAsia="Yu Gothic UI Semibold" w:hAnsiTheme="minorHAnsi" w:cstheme="minorHAnsi"/>
          <w:sz w:val="20"/>
          <w:szCs w:val="20"/>
        </w:rPr>
        <w:t>2</w:t>
      </w:r>
      <w:r w:rsidR="00BF406F" w:rsidRPr="00615064">
        <w:rPr>
          <w:rFonts w:asciiTheme="minorHAnsi" w:eastAsia="Yu Gothic UI Semibold" w:hAnsiTheme="minorHAnsi" w:cstheme="minorHAnsi"/>
          <w:sz w:val="20"/>
          <w:szCs w:val="20"/>
        </w:rPr>
        <w:t>3</w:t>
      </w:r>
    </w:p>
    <w:p w:rsidR="00D8094D" w:rsidRPr="005C30BC" w:rsidRDefault="00D8094D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i/>
          <w:iCs/>
          <w:sz w:val="22"/>
          <w:szCs w:val="22"/>
        </w:rPr>
      </w:pP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i/>
          <w:iCs/>
          <w:sz w:val="22"/>
          <w:szCs w:val="22"/>
        </w:rPr>
        <w:t xml:space="preserve">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.............................................................. </w:t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ab/>
        <w:t xml:space="preserve">(oznaczenie Wykonawcy) </w:t>
      </w: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16"/>
          <w:szCs w:val="16"/>
        </w:rPr>
      </w:pPr>
    </w:p>
    <w:p w:rsidR="00566EE5" w:rsidRPr="005C30BC" w:rsidRDefault="00566EE5" w:rsidP="00566EE5">
      <w:pPr>
        <w:rPr>
          <w:rFonts w:asciiTheme="minorHAnsi" w:eastAsia="Yu Gothic UI Semibold" w:hAnsiTheme="minorHAnsi" w:cstheme="minorHAnsi"/>
          <w:b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sz w:val="20"/>
          <w:szCs w:val="20"/>
        </w:rPr>
        <w:t>Izba Administracji Skarbowej w Krakowie</w:t>
      </w:r>
    </w:p>
    <w:p w:rsidR="00566EE5" w:rsidRPr="005C30BC" w:rsidRDefault="00566EE5" w:rsidP="00566EE5">
      <w:pPr>
        <w:tabs>
          <w:tab w:val="right" w:pos="4820"/>
        </w:tabs>
        <w:rPr>
          <w:rFonts w:asciiTheme="minorHAnsi" w:eastAsia="Yu Gothic UI Semibold" w:hAnsiTheme="minorHAnsi" w:cstheme="minorHAnsi"/>
          <w:b/>
          <w:bCs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bCs/>
          <w:sz w:val="20"/>
          <w:szCs w:val="20"/>
        </w:rPr>
        <w:t>ul. Wiślna 7, 31-007 Kraków</w:t>
      </w:r>
    </w:p>
    <w:p w:rsidR="00DC551C" w:rsidRPr="005C30BC" w:rsidRDefault="00DC551C" w:rsidP="00DC551C">
      <w:pPr>
        <w:widowControl w:val="0"/>
        <w:autoSpaceDE w:val="0"/>
        <w:rPr>
          <w:rFonts w:asciiTheme="minorHAnsi" w:hAnsiTheme="minorHAnsi" w:cstheme="minorHAnsi"/>
          <w:color w:val="FF0000"/>
        </w:rPr>
      </w:pPr>
    </w:p>
    <w:p w:rsidR="00566EE5" w:rsidRPr="005C30BC" w:rsidRDefault="00566EE5" w:rsidP="00566EE5">
      <w:pPr>
        <w:tabs>
          <w:tab w:val="left" w:pos="618"/>
        </w:tabs>
        <w:spacing w:after="80"/>
        <w:jc w:val="center"/>
        <w:rPr>
          <w:rFonts w:asciiTheme="minorHAnsi" w:eastAsia="Yu Gothic UI Semibold" w:hAnsiTheme="minorHAnsi" w:cstheme="minorHAnsi"/>
          <w:sz w:val="28"/>
          <w:szCs w:val="28"/>
        </w:rPr>
      </w:pPr>
      <w:r w:rsidRPr="005C30BC">
        <w:rPr>
          <w:rFonts w:asciiTheme="minorHAnsi" w:eastAsia="Yu Gothic UI Semibold" w:hAnsiTheme="minorHAnsi" w:cstheme="minorHAnsi"/>
          <w:b/>
          <w:bCs/>
          <w:sz w:val="28"/>
          <w:szCs w:val="28"/>
        </w:rPr>
        <w:t>FORMULARZ OFERTOWY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</w:rPr>
      </w:pPr>
      <w:r w:rsidRPr="005C30BC">
        <w:rPr>
          <w:rFonts w:asciiTheme="minorHAnsi" w:eastAsia="Yu Gothic UI Semibold" w:hAnsiTheme="minorHAnsi" w:cstheme="minorHAnsi"/>
          <w:b/>
          <w:bCs/>
        </w:rPr>
        <w:t>Dane  Wykonawcy:</w:t>
      </w:r>
      <w:r w:rsidRPr="005C30BC">
        <w:rPr>
          <w:rFonts w:asciiTheme="minorHAnsi" w:eastAsia="Yu Gothic UI Semibold" w:hAnsiTheme="minorHAnsi" w:cstheme="minorHAnsi"/>
        </w:rPr>
        <w:tab/>
      </w:r>
      <w:r w:rsidRPr="005C30BC">
        <w:rPr>
          <w:rFonts w:asciiTheme="minorHAnsi" w:eastAsia="Yu Gothic UI Semibold" w:hAnsiTheme="minorHAnsi" w:cstheme="minorHAnsi"/>
        </w:rPr>
        <w:tab/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Nazwa 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Siedziba: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Osoba Reprezentująca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Numer NIP: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 xml:space="preserve">...................................... </w:t>
      </w:r>
      <w:r w:rsidRPr="005C30BC">
        <w:rPr>
          <w:rFonts w:asciiTheme="minorHAnsi" w:eastAsia="Yu Gothic UI Semibold" w:hAnsiTheme="minorHAnsi" w:cstheme="minorHAnsi"/>
        </w:rPr>
        <w:t>Numer REGON: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 xml:space="preserve"> ............................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Cs w:val="22"/>
        </w:rPr>
        <w:t xml:space="preserve">Adres poczty elektronicznej: 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>.....................................................................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Cs w:val="22"/>
        </w:rPr>
        <w:t>Strona internetowa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 (jeżeli Wykonawca posiada):.........................................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</w:t>
      </w:r>
    </w:p>
    <w:p w:rsidR="006E7024" w:rsidRPr="005C30BC" w:rsidRDefault="00B65CF9" w:rsidP="00B65CF9">
      <w:pPr>
        <w:tabs>
          <w:tab w:val="left" w:pos="1217"/>
          <w:tab w:val="left" w:pos="1556"/>
        </w:tabs>
        <w:spacing w:after="120"/>
        <w:jc w:val="both"/>
        <w:rPr>
          <w:rFonts w:asciiTheme="minorHAnsi" w:eastAsia="Yu Gothic UI Semibold" w:hAnsiTheme="minorHAnsi" w:cstheme="minorHAnsi"/>
          <w:sz w:val="22"/>
          <w:szCs w:val="22"/>
          <w:lang w:eastAsia="pl-PL"/>
        </w:rPr>
      </w:pPr>
      <w:r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Oferuję/oferujemy</w:t>
      </w:r>
      <w:r w:rsidR="00897F01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*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wykonanie </w:t>
      </w:r>
      <w:r w:rsidR="00A0035B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usługi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objęt</w:t>
      </w:r>
      <w:r w:rsidR="00A0035B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ej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zamówieniem, zgodnie z wymogami zawartymi</w:t>
      </w:r>
      <w:r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br/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w </w:t>
      </w:r>
      <w:r w:rsidR="00292FEF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Ogłoszeniu o zamówieniu</w:t>
      </w:r>
      <w:r w:rsidR="00897F01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oraz we wzorze umowy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:</w:t>
      </w:r>
    </w:p>
    <w:p w:rsidR="005D23AA" w:rsidRPr="003F4568" w:rsidRDefault="005D23AA" w:rsidP="00D8094D">
      <w:pPr>
        <w:pStyle w:val="Tekstpodstawowy"/>
        <w:spacing w:line="200" w:lineRule="atLeast"/>
        <w:rPr>
          <w:rFonts w:asciiTheme="minorHAnsi" w:hAnsiTheme="minorHAnsi" w:cstheme="minorHAnsi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2268"/>
        <w:gridCol w:w="1417"/>
        <w:gridCol w:w="2552"/>
      </w:tblGrid>
      <w:tr w:rsidR="00A0035B" w:rsidRPr="003F4568" w:rsidTr="00A0035B">
        <w:trPr>
          <w:trHeight w:val="129"/>
        </w:trPr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A0035B" w:rsidRPr="003F4568" w:rsidRDefault="00A0035B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0035B" w:rsidRPr="003F4568" w:rsidRDefault="00A0035B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0035B" w:rsidRPr="003F4568" w:rsidRDefault="00A0035B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  <w:p w:rsidR="00A0035B" w:rsidRPr="003F4568" w:rsidRDefault="00A0035B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0035B" w:rsidRPr="003F4568" w:rsidRDefault="00A0035B" w:rsidP="00A003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</w:tr>
      <w:tr w:rsidR="00A0035B" w:rsidRPr="0052126B" w:rsidTr="00A0035B">
        <w:trPr>
          <w:trHeight w:val="225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35B" w:rsidRPr="0052126B" w:rsidRDefault="00A0035B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0035B" w:rsidRPr="0052126B" w:rsidRDefault="00A0035B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35B" w:rsidRPr="0052126B" w:rsidRDefault="00A0035B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0035B" w:rsidRPr="0052126B" w:rsidRDefault="00A0035B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F</w:t>
            </w:r>
          </w:p>
        </w:tc>
      </w:tr>
      <w:tr w:rsidR="00A0035B" w:rsidRPr="0052126B" w:rsidTr="00A0035B">
        <w:trPr>
          <w:trHeight w:val="837"/>
        </w:trPr>
        <w:tc>
          <w:tcPr>
            <w:tcW w:w="3052" w:type="dxa"/>
            <w:shd w:val="clear" w:color="auto" w:fill="F2F2F2" w:themeFill="background1" w:themeFillShade="F2"/>
            <w:vAlign w:val="center"/>
          </w:tcPr>
          <w:p w:rsidR="00A0035B" w:rsidRPr="00A0035B" w:rsidRDefault="00A0035B" w:rsidP="00BC14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035B">
              <w:rPr>
                <w:rFonts w:ascii="Calibri" w:eastAsia="SimSun" w:hAnsi="Calibri" w:cs="Calibri"/>
                <w:kern w:val="2"/>
                <w:sz w:val="20"/>
                <w:szCs w:val="20"/>
                <w:lang w:eastAsia="zh-CN" w:bidi="hi-IN"/>
              </w:rPr>
              <w:t>Ryczałtowa wartość wykonania inwentaryzacji architektoniczno-budowla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035B" w:rsidRPr="0052126B" w:rsidRDefault="00A0035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0035B" w:rsidRPr="0052126B" w:rsidRDefault="00A0035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0035B" w:rsidRPr="0052126B" w:rsidRDefault="00A0035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0035B" w:rsidRPr="0052126B" w:rsidTr="00A0035B">
        <w:trPr>
          <w:trHeight w:val="837"/>
        </w:trPr>
        <w:tc>
          <w:tcPr>
            <w:tcW w:w="3052" w:type="dxa"/>
            <w:shd w:val="clear" w:color="auto" w:fill="F2F2F2" w:themeFill="background1" w:themeFillShade="F2"/>
            <w:vAlign w:val="center"/>
          </w:tcPr>
          <w:p w:rsidR="00A0035B" w:rsidRPr="00A0035B" w:rsidRDefault="00A0035B" w:rsidP="00BC14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035B">
              <w:rPr>
                <w:rFonts w:ascii="Calibri" w:eastAsia="SimSun" w:hAnsi="Calibri" w:cs="Calibri"/>
                <w:kern w:val="2"/>
                <w:sz w:val="20"/>
                <w:szCs w:val="20"/>
                <w:lang w:eastAsia="zh-CN" w:bidi="hi-IN"/>
              </w:rPr>
              <w:t>Ryczałtowa wartość aktualizacji Ekspertyzy technicznej w zakresie ochrony przeciwpożarowej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035B" w:rsidRDefault="00A0035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0035B" w:rsidRPr="0052126B" w:rsidRDefault="00A0035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0035B" w:rsidRPr="0052126B" w:rsidRDefault="00A0035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0035B" w:rsidRPr="0052126B" w:rsidTr="00A0035B">
        <w:trPr>
          <w:trHeight w:val="837"/>
        </w:trPr>
        <w:tc>
          <w:tcPr>
            <w:tcW w:w="3052" w:type="dxa"/>
            <w:shd w:val="clear" w:color="auto" w:fill="F2F2F2" w:themeFill="background1" w:themeFillShade="F2"/>
            <w:vAlign w:val="center"/>
          </w:tcPr>
          <w:p w:rsidR="00A0035B" w:rsidRPr="00A0035B" w:rsidRDefault="00A0035B" w:rsidP="00BC14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035B">
              <w:rPr>
                <w:rFonts w:ascii="Calibri" w:eastAsia="SimSun" w:hAnsi="Calibri" w:cs="Calibri"/>
                <w:kern w:val="2"/>
                <w:sz w:val="20"/>
                <w:szCs w:val="20"/>
                <w:lang w:eastAsia="zh-CN" w:bidi="hi-IN"/>
              </w:rPr>
              <w:t>Ryczałtowa wartość dokumentacji technicznej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035B" w:rsidRDefault="00A0035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0035B" w:rsidRPr="0052126B" w:rsidRDefault="00A0035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0035B" w:rsidRPr="0052126B" w:rsidRDefault="00A0035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0035B" w:rsidRPr="0052126B" w:rsidTr="00C11A0B">
        <w:trPr>
          <w:trHeight w:val="837"/>
        </w:trPr>
        <w:tc>
          <w:tcPr>
            <w:tcW w:w="6737" w:type="dxa"/>
            <w:gridSpan w:val="3"/>
            <w:shd w:val="clear" w:color="auto" w:fill="F2F2F2" w:themeFill="background1" w:themeFillShade="F2"/>
            <w:vAlign w:val="center"/>
          </w:tcPr>
          <w:p w:rsidR="00A0035B" w:rsidRPr="00A0035B" w:rsidRDefault="00A0035B" w:rsidP="00A0035B">
            <w:pPr>
              <w:spacing w:after="60"/>
              <w:jc w:val="righ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0035B">
              <w:rPr>
                <w:rFonts w:asciiTheme="minorHAnsi" w:eastAsia="Times New Roman" w:hAnsiTheme="minorHAnsi" w:cstheme="minorHAnsi"/>
                <w:b/>
                <w:lang w:eastAsia="pl-PL"/>
              </w:rPr>
              <w:t>RAZEM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035B" w:rsidRPr="0052126B" w:rsidRDefault="00A0035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8910CD" w:rsidRDefault="008910CD" w:rsidP="008910CD">
      <w:pPr>
        <w:pStyle w:val="Tekstpodstawowy"/>
        <w:spacing w:line="200" w:lineRule="atLeast"/>
        <w:jc w:val="center"/>
        <w:rPr>
          <w:rFonts w:asciiTheme="minorHAnsi" w:hAnsiTheme="minorHAnsi" w:cstheme="minorHAnsi"/>
          <w:b/>
        </w:rPr>
      </w:pPr>
    </w:p>
    <w:p w:rsidR="008910CD" w:rsidRDefault="008910CD" w:rsidP="00292FEF">
      <w:pPr>
        <w:spacing w:before="120" w:after="80"/>
        <w:rPr>
          <w:rFonts w:asciiTheme="minorHAnsi" w:eastAsia="Yu Gothic UI Semibold" w:hAnsiTheme="minorHAnsi" w:cstheme="minorHAnsi"/>
          <w:b/>
          <w:bCs/>
        </w:rPr>
      </w:pPr>
    </w:p>
    <w:p w:rsidR="00566EE5" w:rsidRPr="0052126B" w:rsidRDefault="00566EE5" w:rsidP="00292FEF">
      <w:pPr>
        <w:spacing w:before="120" w:after="80"/>
        <w:rPr>
          <w:rFonts w:asciiTheme="minorHAnsi" w:eastAsia="Yu Gothic UI Semibold" w:hAnsiTheme="minorHAnsi" w:cstheme="minorHAnsi"/>
        </w:rPr>
      </w:pPr>
      <w:r w:rsidRPr="0052126B">
        <w:rPr>
          <w:rFonts w:asciiTheme="minorHAnsi" w:eastAsia="Yu Gothic UI Semibold" w:hAnsiTheme="minorHAnsi" w:cstheme="minorHAnsi"/>
          <w:b/>
          <w:bCs/>
        </w:rPr>
        <w:t>Oświadczam(y), że: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</w:rPr>
      </w:pPr>
      <w:r w:rsidRPr="0052126B">
        <w:rPr>
          <w:rFonts w:asciiTheme="minorHAnsi" w:hAnsiTheme="minorHAnsi" w:cstheme="minorHAnsi"/>
        </w:rPr>
        <w:t xml:space="preserve">zapoznałem/zapoznaliśmy* się z treścią </w:t>
      </w:r>
      <w:r w:rsidR="0067080F" w:rsidRPr="0052126B">
        <w:rPr>
          <w:rFonts w:asciiTheme="minorHAnsi" w:hAnsiTheme="minorHAnsi" w:cstheme="minorHAnsi"/>
        </w:rPr>
        <w:t>Ogłoszenia o zamówieniu</w:t>
      </w:r>
      <w:r w:rsidRPr="0052126B">
        <w:rPr>
          <w:rFonts w:asciiTheme="minorHAnsi" w:hAnsiTheme="minorHAnsi" w:cstheme="minorHAnsi"/>
        </w:rPr>
        <w:t>, u</w:t>
      </w:r>
      <w:r w:rsidRPr="0052126B">
        <w:rPr>
          <w:rFonts w:asciiTheme="minorHAnsi" w:eastAsia="Yu Gothic UI Semibold" w:hAnsiTheme="minorHAnsi" w:cstheme="minorHAnsi"/>
        </w:rPr>
        <w:t>zyskałem/uzyskaliśmy*</w:t>
      </w:r>
      <w:r w:rsidRPr="005C30BC">
        <w:rPr>
          <w:rFonts w:asciiTheme="minorHAnsi" w:eastAsia="Yu Gothic UI Semibold" w:hAnsiTheme="minorHAnsi" w:cstheme="minorHAnsi"/>
        </w:rPr>
        <w:t xml:space="preserve"> wszelkie informacje niezbędne do przygotowania oferty</w:t>
      </w:r>
      <w:r w:rsidRPr="005C30BC">
        <w:rPr>
          <w:rFonts w:asciiTheme="minorHAnsi" w:hAnsiTheme="minorHAnsi" w:cstheme="minorHAnsi"/>
        </w:rPr>
        <w:t xml:space="preserve"> i nie wnoszę/wnosimy* do niego żadnych zastrzeżeń</w:t>
      </w:r>
      <w:r w:rsidRPr="005C30BC">
        <w:rPr>
          <w:rFonts w:asciiTheme="minorHAnsi" w:eastAsia="Yu Gothic UI Semibold" w:hAnsiTheme="minorHAnsi" w:cstheme="minorHAnsi"/>
        </w:rPr>
        <w:t xml:space="preserve"> i akceptuję/</w:t>
      </w:r>
      <w:r w:rsidRPr="005C30BC">
        <w:rPr>
          <w:rFonts w:asciiTheme="minorHAnsi" w:hAnsiTheme="minorHAnsi" w:cstheme="minorHAnsi"/>
        </w:rPr>
        <w:t>akceptujemy* bez zastrzeżeń treść wzoru umowy.</w:t>
      </w:r>
    </w:p>
    <w:p w:rsidR="00D8094D" w:rsidRPr="005C30BC" w:rsidRDefault="00D8094D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</w:rPr>
      </w:pPr>
      <w:r w:rsidRPr="005C30BC">
        <w:rPr>
          <w:rFonts w:asciiTheme="minorHAnsi" w:eastAsia="Times New Roman" w:hAnsiTheme="minorHAnsi" w:cstheme="minorHAnsi"/>
          <w:lang w:eastAsia="zh-CN"/>
        </w:rPr>
        <w:t>Zaoferowana cena zawiera wszelkie koszty niezbędne do wykonania zamówienia, wynikające wprost z opisu przedmiotu zamówienia, jak również nieujęte w opisie, a bez których nie można wykonać przedmiotu zamówienia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lang w:val="en-GB"/>
        </w:rPr>
      </w:pPr>
      <w:r w:rsidRPr="005C30BC">
        <w:rPr>
          <w:rFonts w:asciiTheme="minorHAnsi" w:eastAsia="Yu Gothic UI Semibold" w:hAnsiTheme="minorHAnsi" w:cstheme="minorHAnsi"/>
        </w:rPr>
        <w:t>Osoby upoważnione do kontaktu z Zamawiającym:</w:t>
      </w:r>
    </w:p>
    <w:p w:rsidR="00566EE5" w:rsidRPr="005C30BC" w:rsidRDefault="00566EE5" w:rsidP="00566EE5">
      <w:pPr>
        <w:tabs>
          <w:tab w:val="left" w:pos="-3119"/>
          <w:tab w:val="left" w:pos="-2977"/>
        </w:tabs>
        <w:spacing w:after="120"/>
        <w:ind w:left="851" w:hanging="432"/>
        <w:rPr>
          <w:rFonts w:asciiTheme="minorHAnsi" w:eastAsia="Yu Gothic UI Semibold" w:hAnsiTheme="minorHAnsi" w:cstheme="minorHAnsi"/>
          <w:lang w:val="en-GB"/>
        </w:rPr>
      </w:pPr>
      <w:r w:rsidRPr="005C30BC">
        <w:rPr>
          <w:rFonts w:asciiTheme="minorHAnsi" w:eastAsia="Yu Gothic UI Semibold" w:hAnsiTheme="minorHAnsi" w:cstheme="minorHAnsi"/>
          <w:lang w:val="en-GB"/>
        </w:rPr>
        <w:lastRenderedPageBreak/>
        <w:t>.................................................. tel. ............................ fax. ..................................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bCs/>
        </w:rPr>
      </w:pPr>
      <w:r w:rsidRPr="005C30BC">
        <w:rPr>
          <w:rFonts w:asciiTheme="minorHAnsi" w:eastAsia="Yu Gothic UI Semibold" w:hAnsiTheme="minorHAnsi" w:cstheme="minorHAnsi"/>
        </w:rPr>
        <w:t>W przypadku wyboru mojej/naszej* oferty jako najkorzystniejszej podpiszemy umowę</w:t>
      </w:r>
      <w:r w:rsidR="005B07C8">
        <w:rPr>
          <w:rFonts w:asciiTheme="minorHAnsi" w:eastAsia="Yu Gothic UI Semibold" w:hAnsiTheme="minorHAnsi" w:cstheme="minorHAnsi"/>
        </w:rPr>
        <w:t xml:space="preserve"> </w:t>
      </w:r>
      <w:r w:rsidRPr="005C30BC">
        <w:rPr>
          <w:rFonts w:asciiTheme="minorHAnsi" w:eastAsia="Yu Gothic UI Semibold" w:hAnsiTheme="minorHAnsi" w:cstheme="minorHAnsi"/>
        </w:rPr>
        <w:t xml:space="preserve">z Zamawiającym na warunkach określonych we wzorze </w:t>
      </w:r>
      <w:r w:rsidRPr="005B07C8">
        <w:rPr>
          <w:rFonts w:asciiTheme="minorHAnsi" w:eastAsia="Yu Gothic UI Semibold" w:hAnsiTheme="minorHAnsi" w:cstheme="minorHAnsi"/>
        </w:rPr>
        <w:t xml:space="preserve">umowy – Załącznik nr 2 </w:t>
      </w:r>
      <w:r w:rsidRPr="005C30BC">
        <w:rPr>
          <w:rFonts w:asciiTheme="minorHAnsi" w:eastAsia="Yu Gothic UI Semibold" w:hAnsiTheme="minorHAnsi" w:cstheme="minorHAnsi"/>
        </w:rPr>
        <w:t xml:space="preserve">do </w:t>
      </w:r>
      <w:r w:rsidR="0067080F" w:rsidRPr="005C30BC">
        <w:rPr>
          <w:rFonts w:asciiTheme="minorHAnsi" w:eastAsia="Yu Gothic UI Semibold" w:hAnsiTheme="minorHAnsi" w:cstheme="minorHAnsi"/>
        </w:rPr>
        <w:t>Ogłoszenia o zamówieniu</w:t>
      </w:r>
      <w:r w:rsidRPr="005C30BC">
        <w:rPr>
          <w:rFonts w:asciiTheme="minorHAnsi" w:eastAsia="Yu Gothic UI Semibold" w:hAnsiTheme="minorHAnsi" w:cstheme="minorHAnsi"/>
        </w:rPr>
        <w:t>.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bCs/>
        </w:rPr>
      </w:pPr>
      <w:r w:rsidRPr="005C30BC">
        <w:rPr>
          <w:rFonts w:asciiTheme="minorHAnsi" w:eastAsia="Times New Roman" w:hAnsiTheme="minorHAnsi" w:cstheme="minorHAnsi"/>
          <w:b/>
          <w:bCs/>
        </w:rPr>
        <w:t>Jednocześnie</w:t>
      </w:r>
      <w:r w:rsidRPr="005C30BC">
        <w:rPr>
          <w:rFonts w:asciiTheme="minorHAnsi" w:eastAsia="Yu Gothic UI Semibold" w:hAnsiTheme="minorHAnsi" w:cstheme="minorHAnsi"/>
          <w:bCs/>
        </w:rPr>
        <w:t xml:space="preserve"> informuję/informujemy, że:</w:t>
      </w:r>
    </w:p>
    <w:p w:rsidR="00566EE5" w:rsidRPr="005C30BC" w:rsidRDefault="00566EE5" w:rsidP="00711607">
      <w:pPr>
        <w:numPr>
          <w:ilvl w:val="0"/>
          <w:numId w:val="9"/>
        </w:numPr>
        <w:tabs>
          <w:tab w:val="clear" w:pos="720"/>
          <w:tab w:val="left" w:pos="-1843"/>
          <w:tab w:val="num" w:pos="357"/>
        </w:tabs>
        <w:suppressAutoHyphens/>
        <w:ind w:left="851" w:hanging="357"/>
        <w:jc w:val="both"/>
        <w:rPr>
          <w:rFonts w:asciiTheme="minorHAnsi" w:eastAsia="Times New Roman" w:hAnsiTheme="minorHAnsi" w:cstheme="minorHAnsi"/>
        </w:rPr>
      </w:pPr>
      <w:r w:rsidRPr="005C30BC">
        <w:rPr>
          <w:rFonts w:asciiTheme="minorHAnsi" w:eastAsia="Times New Roman" w:hAnsiTheme="minorHAnsi" w:cstheme="minorHAnsi"/>
          <w:b/>
          <w:bCs/>
        </w:rPr>
        <w:t>powierzamy</w:t>
      </w:r>
      <w:r w:rsidRPr="005C30BC">
        <w:rPr>
          <w:rFonts w:asciiTheme="minorHAnsi" w:eastAsia="Times New Roman" w:hAnsiTheme="minorHAnsi" w:cstheme="minorHAnsi"/>
        </w:rPr>
        <w:t xml:space="preserve"> / </w:t>
      </w:r>
      <w:r w:rsidRPr="005C30BC">
        <w:rPr>
          <w:rFonts w:asciiTheme="minorHAnsi" w:eastAsia="Times New Roman" w:hAnsiTheme="minorHAnsi" w:cstheme="minorHAnsi"/>
          <w:b/>
          <w:bCs/>
        </w:rPr>
        <w:t>nie powierzamy</w:t>
      </w:r>
      <w:r w:rsidR="00F7074A" w:rsidRPr="005C30BC">
        <w:rPr>
          <w:rFonts w:asciiTheme="minorHAnsi" w:eastAsia="Times New Roman" w:hAnsiTheme="minorHAnsi" w:cstheme="minorHAnsi"/>
        </w:rPr>
        <w:t>*</w:t>
      </w:r>
      <w:r w:rsidRPr="005C30BC">
        <w:rPr>
          <w:rFonts w:asciiTheme="minorHAnsi" w:eastAsia="Times New Roman" w:hAnsiTheme="minorHAnsi" w:cstheme="minorHAnsi"/>
        </w:rPr>
        <w:t xml:space="preserve"> podwykonawcom realizację części zamówienia, </w:t>
      </w:r>
    </w:p>
    <w:p w:rsidR="00566EE5" w:rsidRPr="005C30BC" w:rsidRDefault="00566EE5" w:rsidP="00711607">
      <w:pPr>
        <w:numPr>
          <w:ilvl w:val="0"/>
          <w:numId w:val="9"/>
        </w:numPr>
        <w:tabs>
          <w:tab w:val="clear" w:pos="720"/>
          <w:tab w:val="left" w:pos="-1843"/>
          <w:tab w:val="num" w:pos="357"/>
        </w:tabs>
        <w:suppressAutoHyphens/>
        <w:ind w:left="851"/>
        <w:jc w:val="both"/>
        <w:rPr>
          <w:rFonts w:asciiTheme="minorHAnsi" w:eastAsia="Times New Roman" w:hAnsiTheme="minorHAnsi" w:cstheme="minorHAnsi"/>
        </w:rPr>
      </w:pPr>
      <w:r w:rsidRPr="005C30BC">
        <w:rPr>
          <w:rFonts w:asciiTheme="minorHAnsi" w:eastAsia="Times New Roman" w:hAnsiTheme="minorHAnsi" w:cstheme="minorHAnsi"/>
        </w:rPr>
        <w:t>wskazujemy, że realizacja następującej części zamówienia:</w:t>
      </w:r>
    </w:p>
    <w:p w:rsidR="00566EE5" w:rsidRPr="005C30BC" w:rsidRDefault="00566EE5" w:rsidP="00E45470">
      <w:pPr>
        <w:tabs>
          <w:tab w:val="left" w:pos="1440"/>
        </w:tabs>
        <w:spacing w:after="120"/>
        <w:ind w:left="709"/>
        <w:rPr>
          <w:rFonts w:asciiTheme="minorHAnsi" w:hAnsiTheme="minorHAnsi" w:cstheme="minorHAnsi"/>
          <w:sz w:val="18"/>
          <w:szCs w:val="18"/>
        </w:rPr>
      </w:pPr>
      <w:r w:rsidRPr="005C30BC">
        <w:rPr>
          <w:rFonts w:asciiTheme="minorHAnsi" w:eastAsia="Times New Roman" w:hAnsiTheme="minorHAnsi" w:cstheme="minorHAnsi"/>
        </w:rPr>
        <w:t>.............................................................................</w:t>
      </w:r>
      <w:r w:rsidRPr="005C30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 </w:t>
      </w:r>
      <w:r w:rsidRPr="005C30BC">
        <w:rPr>
          <w:rFonts w:asciiTheme="minorHAnsi" w:hAnsiTheme="minorHAnsi" w:cstheme="minorHAnsi"/>
          <w:sz w:val="18"/>
          <w:szCs w:val="18"/>
        </w:rPr>
        <w:t>(</w:t>
      </w:r>
      <w:r w:rsidRPr="005C30BC">
        <w:rPr>
          <w:rFonts w:asciiTheme="minorHAnsi" w:hAnsiTheme="minorHAnsi" w:cstheme="minorHAnsi"/>
          <w:i/>
          <w:iCs/>
          <w:sz w:val="18"/>
          <w:szCs w:val="18"/>
        </w:rPr>
        <w:t>wpisać nazwę, opis</w:t>
      </w:r>
      <w:r w:rsidRPr="005C30BC">
        <w:rPr>
          <w:rFonts w:asciiTheme="minorHAnsi" w:hAnsiTheme="minorHAnsi" w:cstheme="minorHAnsi"/>
          <w:sz w:val="18"/>
          <w:szCs w:val="18"/>
        </w:rPr>
        <w:t>) będzie powierzona podwykonawcom (</w:t>
      </w:r>
      <w:r w:rsidRPr="005C30BC">
        <w:rPr>
          <w:rFonts w:asciiTheme="minorHAnsi" w:hAnsiTheme="minorHAnsi" w:cstheme="minorHAnsi"/>
          <w:i/>
          <w:iCs/>
          <w:sz w:val="18"/>
          <w:szCs w:val="18"/>
        </w:rPr>
        <w:t>wypełnić, jeżeli dotyczy</w:t>
      </w:r>
      <w:r w:rsidRPr="005C30BC">
        <w:rPr>
          <w:rFonts w:asciiTheme="minorHAnsi" w:hAnsiTheme="minorHAnsi" w:cstheme="minorHAnsi"/>
          <w:sz w:val="18"/>
          <w:szCs w:val="18"/>
        </w:rPr>
        <w:t>)</w:t>
      </w:r>
    </w:p>
    <w:p w:rsidR="005C30BC" w:rsidRPr="005C30BC" w:rsidRDefault="005C30BC" w:rsidP="00514441">
      <w:pPr>
        <w:numPr>
          <w:ilvl w:val="0"/>
          <w:numId w:val="13"/>
        </w:numPr>
        <w:suppressAutoHyphens/>
        <w:autoSpaceDE w:val="0"/>
        <w:spacing w:after="120"/>
        <w:ind w:left="425" w:hanging="425"/>
        <w:rPr>
          <w:rFonts w:asciiTheme="minorHAnsi" w:eastAsia="Yu Gothic UI Semibold" w:hAnsiTheme="minorHAnsi" w:cstheme="minorHAnsi"/>
          <w:color w:val="00000A"/>
          <w:lang w:eastAsia="zh-CN"/>
        </w:rPr>
      </w:pPr>
      <w:r w:rsidRPr="005C30BC">
        <w:rPr>
          <w:rFonts w:asciiTheme="minorHAnsi" w:eastAsia="Yu Gothic UI Semibold" w:hAnsiTheme="minorHAnsi" w:cstheme="minorHAnsi"/>
          <w:b/>
          <w:color w:val="00000A"/>
          <w:lang w:eastAsia="zh-CN"/>
        </w:rPr>
        <w:t>Oświadczam</w:t>
      </w:r>
      <w:r w:rsidRPr="005C30BC">
        <w:rPr>
          <w:rFonts w:asciiTheme="minorHAnsi" w:eastAsia="Yu Gothic UI Semibold" w:hAnsiTheme="minorHAnsi" w:cstheme="minorHAnsi"/>
          <w:color w:val="00000A"/>
          <w:lang w:eastAsia="zh-CN"/>
        </w:rPr>
        <w:t>, że w stosunku do Wykonawcy nie zachodzą przesłanki wykluczenia                               na podstawie art. 7 ust. 1 Usta</w:t>
      </w:r>
      <w:bookmarkStart w:id="0" w:name="_GoBack"/>
      <w:bookmarkEnd w:id="0"/>
      <w:r w:rsidRPr="005C30BC">
        <w:rPr>
          <w:rFonts w:asciiTheme="minorHAnsi" w:eastAsia="Yu Gothic UI Semibold" w:hAnsiTheme="minorHAnsi" w:cstheme="minorHAnsi"/>
          <w:color w:val="00000A"/>
          <w:lang w:eastAsia="zh-CN"/>
        </w:rPr>
        <w:t>wy z dnia 13 kwietnia 2022 r. o szczególnych rozwiązaniach                        w zakresie przeciwdziałania wspieraniu agresji na Ukrainę oraz służących ochronie bezpieczeństwa narodowego, dalej jako Ustawa:</w:t>
      </w:r>
    </w:p>
    <w:p w:rsidR="005C30BC" w:rsidRPr="005C30BC" w:rsidRDefault="005C30BC" w:rsidP="005C30BC">
      <w:pPr>
        <w:suppressAutoHyphens/>
        <w:autoSpaceDE w:val="0"/>
        <w:spacing w:after="60"/>
        <w:rPr>
          <w:rFonts w:asciiTheme="minorHAnsi" w:eastAsia="Yu Gothic UI Semibold" w:hAnsiTheme="minorHAnsi" w:cstheme="minorHAnsi"/>
          <w:color w:val="00000A"/>
          <w:sz w:val="20"/>
          <w:szCs w:val="20"/>
          <w:lang w:eastAsia="zh-CN"/>
        </w:rPr>
      </w:pPr>
      <w:r w:rsidRPr="005C30BC">
        <w:rPr>
          <w:rFonts w:asciiTheme="minorHAnsi" w:eastAsia="Yu Gothic UI Semibold" w:hAnsiTheme="minorHAnsi" w:cstheme="minorHAnsi"/>
          <w:color w:val="00000A"/>
          <w:sz w:val="20"/>
          <w:szCs w:val="20"/>
          <w:lang w:eastAsia="zh-CN"/>
        </w:rPr>
        <w:t>art. 7 ust. 1 Ustawy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 w:after="120"/>
        <w:ind w:left="454"/>
        <w:rPr>
          <w:rFonts w:asciiTheme="minorHAnsi" w:eastAsia="Lato" w:hAnsiTheme="minorHAnsi" w:cstheme="minorHAnsi"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 xml:space="preserve">3)     wykonawcę oraz uczestnika konkursu, którego jednostką dominującą w rozumieniu art. 3 ust. 1 pkt 37 ustawy z dnia 29 września 1994 r. </w:t>
      </w:r>
      <w:r w:rsidRPr="002165AF">
        <w:rPr>
          <w:rFonts w:asciiTheme="minorHAnsi" w:eastAsia="Lato" w:hAnsiTheme="minorHAnsi" w:cstheme="minorHAnsi"/>
          <w:i/>
          <w:sz w:val="20"/>
          <w:szCs w:val="20"/>
        </w:rPr>
        <w:t>o rachunkowości (Dz. U. z 202</w:t>
      </w:r>
      <w:r w:rsidR="00E8079B" w:rsidRPr="002165AF">
        <w:rPr>
          <w:rFonts w:asciiTheme="minorHAnsi" w:eastAsia="Lato" w:hAnsiTheme="minorHAnsi" w:cstheme="minorHAnsi"/>
          <w:i/>
          <w:sz w:val="20"/>
          <w:szCs w:val="20"/>
        </w:rPr>
        <w:t>3</w:t>
      </w:r>
      <w:r w:rsidRPr="002165AF">
        <w:rPr>
          <w:rFonts w:asciiTheme="minorHAnsi" w:eastAsia="Lato" w:hAnsiTheme="minorHAnsi" w:cstheme="minorHAnsi"/>
          <w:i/>
          <w:sz w:val="20"/>
          <w:szCs w:val="20"/>
        </w:rPr>
        <w:t xml:space="preserve"> r. poz. </w:t>
      </w:r>
      <w:r w:rsidR="00E8079B" w:rsidRPr="002165AF">
        <w:rPr>
          <w:rFonts w:asciiTheme="minorHAnsi" w:eastAsia="Lato" w:hAnsiTheme="minorHAnsi" w:cstheme="minorHAnsi"/>
          <w:i/>
          <w:sz w:val="20"/>
          <w:szCs w:val="20"/>
        </w:rPr>
        <w:t>120</w:t>
      </w:r>
      <w:r w:rsidRPr="002165AF">
        <w:rPr>
          <w:rFonts w:asciiTheme="minorHAnsi" w:eastAsia="Lato" w:hAnsiTheme="minorHAnsi" w:cstheme="minorHAnsi"/>
          <w:i/>
          <w:sz w:val="20"/>
          <w:szCs w:val="20"/>
        </w:rPr>
        <w:t xml:space="preserve">), jest podmiot wymieniony </w:t>
      </w:r>
      <w:r w:rsidRPr="005C30BC">
        <w:rPr>
          <w:rFonts w:asciiTheme="minorHAnsi" w:eastAsia="Lato" w:hAnsiTheme="minorHAnsi" w:cstheme="minorHAnsi"/>
          <w:i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5C30BC" w:rsidRPr="005C30BC" w:rsidRDefault="005C30BC" w:rsidP="005C30BC">
      <w:pPr>
        <w:numPr>
          <w:ilvl w:val="0"/>
          <w:numId w:val="13"/>
        </w:numPr>
        <w:suppressAutoHyphens/>
        <w:autoSpaceDE w:val="0"/>
        <w:spacing w:after="60"/>
        <w:ind w:left="425" w:hanging="425"/>
        <w:rPr>
          <w:rFonts w:asciiTheme="minorHAnsi" w:eastAsia="Yu Gothic UI Semibold" w:hAnsiTheme="minorHAnsi" w:cstheme="minorHAnsi"/>
          <w:color w:val="00000A"/>
          <w:lang w:eastAsia="zh-CN"/>
        </w:rPr>
      </w:pPr>
      <w:r w:rsidRPr="005C30BC">
        <w:rPr>
          <w:rFonts w:asciiTheme="minorHAnsi" w:eastAsia="Yu Gothic UI Semibold" w:hAnsiTheme="minorHAnsi" w:cstheme="minorHAnsi"/>
          <w:b/>
          <w:color w:val="00000A"/>
          <w:lang w:eastAsia="zh-CN"/>
        </w:rPr>
        <w:t>Oświadczam</w:t>
      </w:r>
      <w:r w:rsidRPr="005C30BC">
        <w:rPr>
          <w:rFonts w:asciiTheme="minorHAnsi" w:eastAsia="Yu Gothic UI Semibold" w:hAnsiTheme="minorHAnsi" w:cstheme="minorHAnsi"/>
          <w:color w:val="00000A"/>
          <w:lang w:eastAsia="zh-CN"/>
        </w:rPr>
        <w:t>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5C30BC" w:rsidRPr="005C30BC" w:rsidRDefault="005C30BC" w:rsidP="005C30BC">
      <w:pPr>
        <w:autoSpaceDE w:val="0"/>
        <w:ind w:left="708"/>
        <w:rPr>
          <w:rFonts w:asciiTheme="minorHAnsi" w:eastAsia="Yu Gothic UI Semibold" w:hAnsiTheme="minorHAnsi" w:cstheme="minorHAnsi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sz w:val="20"/>
          <w:szCs w:val="20"/>
        </w:rPr>
        <w:t xml:space="preserve"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3AA" w:rsidRPr="005C30BC" w:rsidRDefault="005C30BC" w:rsidP="005C30BC">
      <w:pPr>
        <w:autoSpaceDE w:val="0"/>
        <w:ind w:left="426"/>
        <w:jc w:val="both"/>
        <w:rPr>
          <w:rFonts w:asciiTheme="minorHAnsi" w:eastAsia="Yu Gothic UI Semibold" w:hAnsiTheme="minorHAnsi" w:cstheme="minorHAnsi"/>
          <w:color w:val="FF0000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</w:t>
      </w:r>
      <w:r w:rsidR="005D23AA" w:rsidRPr="005C30BC">
        <w:rPr>
          <w:rFonts w:asciiTheme="minorHAnsi" w:eastAsia="Yu Gothic UI Semibold" w:hAnsiTheme="minorHAnsi" w:cstheme="minorHAnsi"/>
          <w:color w:val="FF0000"/>
          <w:sz w:val="20"/>
          <w:szCs w:val="20"/>
        </w:rPr>
        <w:t>..</w:t>
      </w:r>
    </w:p>
    <w:p w:rsidR="005D23AA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color w:val="FF0000"/>
          <w:sz w:val="22"/>
          <w:szCs w:val="22"/>
        </w:rPr>
      </w:pPr>
    </w:p>
    <w:p w:rsidR="00F7074A" w:rsidRPr="005C30BC" w:rsidRDefault="00F7074A" w:rsidP="003C349E">
      <w:pPr>
        <w:autoSpaceDE w:val="0"/>
        <w:rPr>
          <w:rFonts w:asciiTheme="minorHAnsi" w:eastAsia="Yu Gothic UI Semibold" w:hAnsiTheme="minorHAnsi" w:cstheme="minorHAnsi"/>
          <w:sz w:val="22"/>
          <w:szCs w:val="22"/>
        </w:rPr>
      </w:pPr>
    </w:p>
    <w:p w:rsidR="00F7074A" w:rsidRDefault="00F7074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22"/>
          <w:szCs w:val="22"/>
        </w:rPr>
      </w:pPr>
    </w:p>
    <w:p w:rsidR="003C349E" w:rsidRPr="005C30BC" w:rsidRDefault="003C349E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22"/>
          <w:szCs w:val="22"/>
        </w:rPr>
      </w:pPr>
    </w:p>
    <w:p w:rsidR="005D23AA" w:rsidRPr="005C30BC" w:rsidRDefault="005D23AA" w:rsidP="005D23AA">
      <w:pPr>
        <w:autoSpaceDE w:val="0"/>
        <w:ind w:left="5103" w:firstLine="268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 w:val="22"/>
          <w:szCs w:val="22"/>
        </w:rPr>
        <w:t>................................................................</w:t>
      </w:r>
    </w:p>
    <w:p w:rsidR="005D23AA" w:rsidRPr="005C30BC" w:rsidRDefault="005D23AA" w:rsidP="005D23AA">
      <w:pPr>
        <w:autoSpaceDE w:val="0"/>
        <w:ind w:left="4678" w:firstLine="268"/>
        <w:rPr>
          <w:rFonts w:asciiTheme="minorHAnsi" w:eastAsia="Yu Gothic UI Semibold" w:hAnsiTheme="minorHAnsi" w:cstheme="minorHAnsi"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 xml:space="preserve">(podpis/podpisy osoby/osób uprawnionych/upoważnionych </w:t>
      </w:r>
    </w:p>
    <w:p w:rsidR="00566EE5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i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>do reprezentowania wykonawcy</w:t>
      </w:r>
    </w:p>
    <w:p w:rsidR="003C349E" w:rsidRDefault="003C349E" w:rsidP="00767189">
      <w:pPr>
        <w:autoSpaceDE w:val="0"/>
        <w:jc w:val="both"/>
        <w:rPr>
          <w:rFonts w:asciiTheme="minorHAnsi" w:eastAsia="Yu Gothic UI Semibold" w:hAnsiTheme="minorHAnsi" w:cstheme="minorHAnsi"/>
          <w:i/>
          <w:sz w:val="16"/>
          <w:szCs w:val="16"/>
        </w:rPr>
      </w:pPr>
    </w:p>
    <w:p w:rsidR="000A71E0" w:rsidRPr="003C349E" w:rsidRDefault="00566EE5" w:rsidP="00767189">
      <w:pPr>
        <w:autoSpaceDE w:val="0"/>
        <w:jc w:val="both"/>
        <w:rPr>
          <w:rFonts w:asciiTheme="minorHAnsi" w:eastAsia="Times New Roman" w:hAnsiTheme="minorHAnsi" w:cstheme="minorHAnsi"/>
          <w:bCs/>
          <w:sz w:val="16"/>
          <w:szCs w:val="16"/>
        </w:rPr>
      </w:pPr>
      <w:r w:rsidRPr="003C349E">
        <w:rPr>
          <w:rFonts w:asciiTheme="minorHAnsi" w:eastAsia="Yu Gothic UI Semibold" w:hAnsiTheme="minorHAnsi" w:cstheme="minorHAnsi"/>
          <w:i/>
          <w:sz w:val="16"/>
          <w:szCs w:val="16"/>
        </w:rPr>
        <w:t>*  niepotrzebne skreślić</w:t>
      </w:r>
    </w:p>
    <w:sectPr w:rsidR="000A71E0" w:rsidRPr="003C349E" w:rsidSect="00D8094D">
      <w:footerReference w:type="default" r:id="rId8"/>
      <w:footerReference w:type="first" r:id="rId9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79" w:rsidRDefault="00F80A79">
      <w:r>
        <w:separator/>
      </w:r>
    </w:p>
  </w:endnote>
  <w:endnote w:type="continuationSeparator" w:id="0">
    <w:p w:rsidR="00F80A79" w:rsidRDefault="00F8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BF000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2165AF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4632A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21A08" wp14:editId="560D7228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6D4852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6D4852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21A08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6D4852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6D4852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14CC9" wp14:editId="4A4B9635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1430CE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14CC9" id="Text Box 47" o:spid="_x0000_s1027" type="#_x0000_t202" style="position:absolute;margin-left:343.2pt;margin-top:13.85pt;width:119.8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1430CE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E4B44" wp14:editId="152A4BA5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F62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79" w:rsidRDefault="00F80A79">
      <w:r>
        <w:separator/>
      </w:r>
    </w:p>
  </w:footnote>
  <w:footnote w:type="continuationSeparator" w:id="0">
    <w:p w:rsidR="00F80A79" w:rsidRDefault="00F8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63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3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083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443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163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2523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2883" w:hanging="360"/>
      </w:pPr>
    </w:lvl>
  </w:abstractNum>
  <w:abstractNum w:abstractNumId="3" w15:restartNumberingAfterBreak="0">
    <w:nsid w:val="00000004"/>
    <w:multiLevelType w:val="multilevel"/>
    <w:tmpl w:val="C5D6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7A6FC2"/>
    <w:multiLevelType w:val="hybridMultilevel"/>
    <w:tmpl w:val="7B9EE8C8"/>
    <w:lvl w:ilvl="0" w:tplc="03761C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EAC6D85"/>
    <w:multiLevelType w:val="hybridMultilevel"/>
    <w:tmpl w:val="9C0E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2266"/>
    <w:multiLevelType w:val="hybridMultilevel"/>
    <w:tmpl w:val="48AC5F90"/>
    <w:lvl w:ilvl="0" w:tplc="E4AAE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5885"/>
    <w:multiLevelType w:val="hybridMultilevel"/>
    <w:tmpl w:val="7102C384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4120E2F"/>
    <w:multiLevelType w:val="hybridMultilevel"/>
    <w:tmpl w:val="C5F255D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7173276"/>
    <w:multiLevelType w:val="hybridMultilevel"/>
    <w:tmpl w:val="06A09BD0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7945638"/>
    <w:multiLevelType w:val="hybridMultilevel"/>
    <w:tmpl w:val="F5DA4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A4BB9"/>
    <w:multiLevelType w:val="hybridMultilevel"/>
    <w:tmpl w:val="9986121A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134265A"/>
    <w:multiLevelType w:val="hybridMultilevel"/>
    <w:tmpl w:val="020CE78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A8F0263"/>
    <w:multiLevelType w:val="hybridMultilevel"/>
    <w:tmpl w:val="BB3A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6F6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46D1B"/>
    <w:multiLevelType w:val="hybridMultilevel"/>
    <w:tmpl w:val="3ABED30E"/>
    <w:lvl w:ilvl="0" w:tplc="59069AF8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2"/>
    <w:rsid w:val="00003E9C"/>
    <w:rsid w:val="0000595A"/>
    <w:rsid w:val="00011658"/>
    <w:rsid w:val="00035684"/>
    <w:rsid w:val="000462A2"/>
    <w:rsid w:val="00047BB2"/>
    <w:rsid w:val="000521E5"/>
    <w:rsid w:val="000677F2"/>
    <w:rsid w:val="00080ECB"/>
    <w:rsid w:val="0008784C"/>
    <w:rsid w:val="00092D89"/>
    <w:rsid w:val="00097DF3"/>
    <w:rsid w:val="000A342D"/>
    <w:rsid w:val="000A71E0"/>
    <w:rsid w:val="000C6E33"/>
    <w:rsid w:val="000D40A9"/>
    <w:rsid w:val="000D5173"/>
    <w:rsid w:val="000F5B4A"/>
    <w:rsid w:val="001008A9"/>
    <w:rsid w:val="00100F49"/>
    <w:rsid w:val="00111253"/>
    <w:rsid w:val="00117B88"/>
    <w:rsid w:val="0012603E"/>
    <w:rsid w:val="001359E1"/>
    <w:rsid w:val="001430CE"/>
    <w:rsid w:val="00143E0B"/>
    <w:rsid w:val="00153CAA"/>
    <w:rsid w:val="0016552F"/>
    <w:rsid w:val="00167502"/>
    <w:rsid w:val="001750D7"/>
    <w:rsid w:val="00194635"/>
    <w:rsid w:val="00195D0D"/>
    <w:rsid w:val="001A4DC6"/>
    <w:rsid w:val="001A6DBC"/>
    <w:rsid w:val="001A754F"/>
    <w:rsid w:val="001B6894"/>
    <w:rsid w:val="001C06F7"/>
    <w:rsid w:val="001C7541"/>
    <w:rsid w:val="001D2180"/>
    <w:rsid w:val="001D67CF"/>
    <w:rsid w:val="001E4951"/>
    <w:rsid w:val="001E6F48"/>
    <w:rsid w:val="001F58B4"/>
    <w:rsid w:val="002038A7"/>
    <w:rsid w:val="002165AF"/>
    <w:rsid w:val="002230BB"/>
    <w:rsid w:val="0022508B"/>
    <w:rsid w:val="0022574A"/>
    <w:rsid w:val="00231722"/>
    <w:rsid w:val="002330C5"/>
    <w:rsid w:val="00237E2E"/>
    <w:rsid w:val="00260731"/>
    <w:rsid w:val="0026475F"/>
    <w:rsid w:val="00264ED3"/>
    <w:rsid w:val="00265C7E"/>
    <w:rsid w:val="00270DE0"/>
    <w:rsid w:val="00274ECD"/>
    <w:rsid w:val="00281DDB"/>
    <w:rsid w:val="00284D79"/>
    <w:rsid w:val="00285B0A"/>
    <w:rsid w:val="00286C26"/>
    <w:rsid w:val="00292FEF"/>
    <w:rsid w:val="002A2F41"/>
    <w:rsid w:val="002D7BA3"/>
    <w:rsid w:val="002E0355"/>
    <w:rsid w:val="002E741F"/>
    <w:rsid w:val="002F3418"/>
    <w:rsid w:val="00300B1E"/>
    <w:rsid w:val="0030406C"/>
    <w:rsid w:val="00315652"/>
    <w:rsid w:val="00342EDB"/>
    <w:rsid w:val="00346517"/>
    <w:rsid w:val="00353523"/>
    <w:rsid w:val="003568CB"/>
    <w:rsid w:val="00377498"/>
    <w:rsid w:val="00380DA7"/>
    <w:rsid w:val="00386489"/>
    <w:rsid w:val="00386A34"/>
    <w:rsid w:val="003A0356"/>
    <w:rsid w:val="003A1632"/>
    <w:rsid w:val="003A3085"/>
    <w:rsid w:val="003A3AA8"/>
    <w:rsid w:val="003B094D"/>
    <w:rsid w:val="003B4F75"/>
    <w:rsid w:val="003C349E"/>
    <w:rsid w:val="003C6A1D"/>
    <w:rsid w:val="003E387E"/>
    <w:rsid w:val="003F4568"/>
    <w:rsid w:val="003F47D4"/>
    <w:rsid w:val="00403CE5"/>
    <w:rsid w:val="00411D67"/>
    <w:rsid w:val="00411F2E"/>
    <w:rsid w:val="00431272"/>
    <w:rsid w:val="00441DDF"/>
    <w:rsid w:val="0044714B"/>
    <w:rsid w:val="00451443"/>
    <w:rsid w:val="004564FE"/>
    <w:rsid w:val="00457A46"/>
    <w:rsid w:val="00461DE7"/>
    <w:rsid w:val="004632A9"/>
    <w:rsid w:val="00465764"/>
    <w:rsid w:val="004865AF"/>
    <w:rsid w:val="00487EAF"/>
    <w:rsid w:val="00494959"/>
    <w:rsid w:val="004A1EA1"/>
    <w:rsid w:val="004D58E8"/>
    <w:rsid w:val="004F20FF"/>
    <w:rsid w:val="004F24BC"/>
    <w:rsid w:val="005100E6"/>
    <w:rsid w:val="00514296"/>
    <w:rsid w:val="00514441"/>
    <w:rsid w:val="0052126B"/>
    <w:rsid w:val="00525316"/>
    <w:rsid w:val="005258BA"/>
    <w:rsid w:val="0053449E"/>
    <w:rsid w:val="0054053F"/>
    <w:rsid w:val="00547C9A"/>
    <w:rsid w:val="00566EE5"/>
    <w:rsid w:val="005829FB"/>
    <w:rsid w:val="00596DDA"/>
    <w:rsid w:val="005A5244"/>
    <w:rsid w:val="005B07C8"/>
    <w:rsid w:val="005B524F"/>
    <w:rsid w:val="005C30BC"/>
    <w:rsid w:val="005C66A9"/>
    <w:rsid w:val="005D195D"/>
    <w:rsid w:val="005D23AA"/>
    <w:rsid w:val="005E1B5E"/>
    <w:rsid w:val="005E54E6"/>
    <w:rsid w:val="005E6D52"/>
    <w:rsid w:val="006033C9"/>
    <w:rsid w:val="006043A9"/>
    <w:rsid w:val="00615064"/>
    <w:rsid w:val="00662EA8"/>
    <w:rsid w:val="0066614F"/>
    <w:rsid w:val="00667F1D"/>
    <w:rsid w:val="0067080F"/>
    <w:rsid w:val="0067640A"/>
    <w:rsid w:val="00676E01"/>
    <w:rsid w:val="00682324"/>
    <w:rsid w:val="00683818"/>
    <w:rsid w:val="00686D31"/>
    <w:rsid w:val="00692362"/>
    <w:rsid w:val="006A7B36"/>
    <w:rsid w:val="006C13FF"/>
    <w:rsid w:val="006C1438"/>
    <w:rsid w:val="006D4852"/>
    <w:rsid w:val="006E128C"/>
    <w:rsid w:val="006E1FC7"/>
    <w:rsid w:val="006E7024"/>
    <w:rsid w:val="00710039"/>
    <w:rsid w:val="00711607"/>
    <w:rsid w:val="007132C0"/>
    <w:rsid w:val="00713D1F"/>
    <w:rsid w:val="00723773"/>
    <w:rsid w:val="00737274"/>
    <w:rsid w:val="00741EBF"/>
    <w:rsid w:val="0074438F"/>
    <w:rsid w:val="007472DD"/>
    <w:rsid w:val="00761E68"/>
    <w:rsid w:val="00765F3B"/>
    <w:rsid w:val="00767189"/>
    <w:rsid w:val="0077028C"/>
    <w:rsid w:val="0077479D"/>
    <w:rsid w:val="00793FE0"/>
    <w:rsid w:val="007A773C"/>
    <w:rsid w:val="007B0BBE"/>
    <w:rsid w:val="007B2095"/>
    <w:rsid w:val="007B5B77"/>
    <w:rsid w:val="007C35BD"/>
    <w:rsid w:val="007C74F5"/>
    <w:rsid w:val="007D6407"/>
    <w:rsid w:val="007D7801"/>
    <w:rsid w:val="007E2C44"/>
    <w:rsid w:val="007F071D"/>
    <w:rsid w:val="00800F43"/>
    <w:rsid w:val="0080132E"/>
    <w:rsid w:val="00806A08"/>
    <w:rsid w:val="00821FC7"/>
    <w:rsid w:val="008468DE"/>
    <w:rsid w:val="00846EBE"/>
    <w:rsid w:val="00855BA6"/>
    <w:rsid w:val="008579E9"/>
    <w:rsid w:val="00866F68"/>
    <w:rsid w:val="00875516"/>
    <w:rsid w:val="008833A8"/>
    <w:rsid w:val="008903C7"/>
    <w:rsid w:val="008910CD"/>
    <w:rsid w:val="00897F01"/>
    <w:rsid w:val="008A0B56"/>
    <w:rsid w:val="008A1015"/>
    <w:rsid w:val="008D6B9E"/>
    <w:rsid w:val="008F2692"/>
    <w:rsid w:val="008F3E4F"/>
    <w:rsid w:val="008F7722"/>
    <w:rsid w:val="00901EAF"/>
    <w:rsid w:val="00902B31"/>
    <w:rsid w:val="009032BA"/>
    <w:rsid w:val="00926A74"/>
    <w:rsid w:val="009274A7"/>
    <w:rsid w:val="009275F5"/>
    <w:rsid w:val="0093398C"/>
    <w:rsid w:val="00953CF7"/>
    <w:rsid w:val="00962669"/>
    <w:rsid w:val="009655A8"/>
    <w:rsid w:val="00980B84"/>
    <w:rsid w:val="0098606E"/>
    <w:rsid w:val="00997D28"/>
    <w:rsid w:val="00997EF2"/>
    <w:rsid w:val="009B765A"/>
    <w:rsid w:val="009D2509"/>
    <w:rsid w:val="009F42DE"/>
    <w:rsid w:val="009F4DE3"/>
    <w:rsid w:val="00A0035B"/>
    <w:rsid w:val="00A03AE0"/>
    <w:rsid w:val="00A15D89"/>
    <w:rsid w:val="00A20F65"/>
    <w:rsid w:val="00A249ED"/>
    <w:rsid w:val="00A350F1"/>
    <w:rsid w:val="00A419BF"/>
    <w:rsid w:val="00A54C77"/>
    <w:rsid w:val="00A54EA6"/>
    <w:rsid w:val="00A85FDD"/>
    <w:rsid w:val="00AC1A87"/>
    <w:rsid w:val="00AD17BE"/>
    <w:rsid w:val="00B048A6"/>
    <w:rsid w:val="00B06E7F"/>
    <w:rsid w:val="00B12282"/>
    <w:rsid w:val="00B155DA"/>
    <w:rsid w:val="00B17BB0"/>
    <w:rsid w:val="00B17FEF"/>
    <w:rsid w:val="00B275A2"/>
    <w:rsid w:val="00B54DD1"/>
    <w:rsid w:val="00B65CF9"/>
    <w:rsid w:val="00B77D0A"/>
    <w:rsid w:val="00B84FF4"/>
    <w:rsid w:val="00B86B9F"/>
    <w:rsid w:val="00B95022"/>
    <w:rsid w:val="00BA722F"/>
    <w:rsid w:val="00BB6606"/>
    <w:rsid w:val="00BC14C2"/>
    <w:rsid w:val="00BE53AD"/>
    <w:rsid w:val="00BF0007"/>
    <w:rsid w:val="00BF406F"/>
    <w:rsid w:val="00BF4E72"/>
    <w:rsid w:val="00BF52DF"/>
    <w:rsid w:val="00BF75B6"/>
    <w:rsid w:val="00C0317A"/>
    <w:rsid w:val="00C10330"/>
    <w:rsid w:val="00C32EC1"/>
    <w:rsid w:val="00C63A8B"/>
    <w:rsid w:val="00C641D6"/>
    <w:rsid w:val="00C754BD"/>
    <w:rsid w:val="00C76588"/>
    <w:rsid w:val="00C842FF"/>
    <w:rsid w:val="00C95735"/>
    <w:rsid w:val="00CD458B"/>
    <w:rsid w:val="00CE2474"/>
    <w:rsid w:val="00CF4230"/>
    <w:rsid w:val="00D06B89"/>
    <w:rsid w:val="00D10A16"/>
    <w:rsid w:val="00D175FD"/>
    <w:rsid w:val="00D2387D"/>
    <w:rsid w:val="00D25723"/>
    <w:rsid w:val="00D520CE"/>
    <w:rsid w:val="00D53B47"/>
    <w:rsid w:val="00D60C4F"/>
    <w:rsid w:val="00D624EA"/>
    <w:rsid w:val="00D6298C"/>
    <w:rsid w:val="00D6613C"/>
    <w:rsid w:val="00D73BF3"/>
    <w:rsid w:val="00D73F9F"/>
    <w:rsid w:val="00D76054"/>
    <w:rsid w:val="00D8094D"/>
    <w:rsid w:val="00DB7352"/>
    <w:rsid w:val="00DC551C"/>
    <w:rsid w:val="00DE104D"/>
    <w:rsid w:val="00DE42E0"/>
    <w:rsid w:val="00E06658"/>
    <w:rsid w:val="00E13172"/>
    <w:rsid w:val="00E31C96"/>
    <w:rsid w:val="00E3649F"/>
    <w:rsid w:val="00E4122E"/>
    <w:rsid w:val="00E45470"/>
    <w:rsid w:val="00E47A7D"/>
    <w:rsid w:val="00E52A0A"/>
    <w:rsid w:val="00E701C5"/>
    <w:rsid w:val="00E72AFE"/>
    <w:rsid w:val="00E75DD2"/>
    <w:rsid w:val="00E76925"/>
    <w:rsid w:val="00E8079B"/>
    <w:rsid w:val="00E80EBE"/>
    <w:rsid w:val="00E81F86"/>
    <w:rsid w:val="00E92C31"/>
    <w:rsid w:val="00E94B1D"/>
    <w:rsid w:val="00EB5563"/>
    <w:rsid w:val="00EC3979"/>
    <w:rsid w:val="00ED416D"/>
    <w:rsid w:val="00EE7CA4"/>
    <w:rsid w:val="00EF24DC"/>
    <w:rsid w:val="00EF3BAE"/>
    <w:rsid w:val="00F03115"/>
    <w:rsid w:val="00F10D3B"/>
    <w:rsid w:val="00F11F8F"/>
    <w:rsid w:val="00F1454B"/>
    <w:rsid w:val="00F21880"/>
    <w:rsid w:val="00F35D66"/>
    <w:rsid w:val="00F36163"/>
    <w:rsid w:val="00F42A19"/>
    <w:rsid w:val="00F7074A"/>
    <w:rsid w:val="00F774A2"/>
    <w:rsid w:val="00F80A79"/>
    <w:rsid w:val="00F945BA"/>
    <w:rsid w:val="00F9488B"/>
    <w:rsid w:val="00FB62DF"/>
    <w:rsid w:val="00FC4A97"/>
    <w:rsid w:val="00FC7D68"/>
    <w:rsid w:val="00FF097E"/>
    <w:rsid w:val="00FF4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B4F5B2-B0BB-4861-A86A-1C9A652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852"/>
    <w:rPr>
      <w:sz w:val="24"/>
      <w:szCs w:val="24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D25723"/>
    <w:pPr>
      <w:keepNext/>
      <w:numPr>
        <w:ilvl w:val="2"/>
        <w:numId w:val="1"/>
      </w:numPr>
      <w:spacing w:after="200" w:line="276" w:lineRule="auto"/>
      <w:jc w:val="center"/>
      <w:outlineLvl w:val="2"/>
    </w:pPr>
    <w:rPr>
      <w:rFonts w:ascii="Arial" w:eastAsia="Times New Roman" w:hAnsi="Arial" w:cs="Arial"/>
      <w:b/>
      <w:bCs/>
      <w:i/>
      <w:iCs/>
      <w:color w:val="00000A"/>
      <w:sz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D25723"/>
    <w:rPr>
      <w:rFonts w:ascii="Arial" w:eastAsia="Times New Roman" w:hAnsi="Arial" w:cs="Arial"/>
      <w:b/>
      <w:bCs/>
      <w:i/>
      <w:iCs/>
      <w:color w:val="00000A"/>
      <w:sz w:val="28"/>
      <w:szCs w:val="24"/>
      <w:lang w:val="x-none" w:eastAsia="zh-CN"/>
    </w:rPr>
  </w:style>
  <w:style w:type="paragraph" w:customStyle="1" w:styleId="Standard">
    <w:name w:val="Standard"/>
    <w:qFormat/>
    <w:rsid w:val="00D25723"/>
    <w:pPr>
      <w:suppressAutoHyphens/>
    </w:pPr>
    <w:rPr>
      <w:rFonts w:cs="Cambria"/>
      <w:kern w:val="1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D25723"/>
    <w:pPr>
      <w:suppressAutoHyphens/>
      <w:spacing w:after="120" w:line="276" w:lineRule="auto"/>
    </w:pPr>
    <w:rPr>
      <w:rFonts w:cs="Cambria"/>
      <w:color w:val="00000A"/>
      <w:lang w:eastAsia="zh-CN"/>
    </w:rPr>
  </w:style>
  <w:style w:type="paragraph" w:customStyle="1" w:styleId="WW-Gwka">
    <w:name w:val="WW-Główka"/>
    <w:basedOn w:val="Normalny"/>
    <w:rsid w:val="00D25723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D25723"/>
    <w:pPr>
      <w:suppressAutoHyphens/>
      <w:spacing w:after="200" w:line="276" w:lineRule="auto"/>
      <w:ind w:left="720"/>
      <w:contextualSpacing/>
    </w:pPr>
    <w:rPr>
      <w:rFonts w:cs="Cambria"/>
      <w:color w:val="00000A"/>
      <w:lang w:eastAsia="zh-CN"/>
    </w:rPr>
  </w:style>
  <w:style w:type="paragraph" w:styleId="Tekstpodstawowywcity">
    <w:name w:val="Body Text Indent"/>
    <w:basedOn w:val="Normalny"/>
    <w:link w:val="TekstpodstawowywcityZnak"/>
    <w:rsid w:val="00D25723"/>
    <w:pPr>
      <w:suppressAutoHyphens/>
      <w:spacing w:after="120" w:line="276" w:lineRule="auto"/>
      <w:ind w:left="283"/>
    </w:pPr>
    <w:rPr>
      <w:rFonts w:cs="Cambria"/>
      <w:color w:val="00000A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723"/>
    <w:rPr>
      <w:rFonts w:cs="Cambria"/>
      <w:color w:val="00000A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25723"/>
    <w:pPr>
      <w:suppressAutoHyphens/>
      <w:spacing w:after="120" w:line="480" w:lineRule="auto"/>
    </w:pPr>
    <w:rPr>
      <w:lang w:val="x-none"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D25723"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semiHidden/>
    <w:rsid w:val="00D25723"/>
    <w:rPr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D25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723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D25723"/>
    <w:pPr>
      <w:suppressAutoHyphens/>
      <w:spacing w:after="120" w:line="480" w:lineRule="auto"/>
    </w:pPr>
    <w:rPr>
      <w:rFonts w:cs="Cambria"/>
      <w:color w:val="00000A"/>
      <w:lang w:val="x-none" w:eastAsia="zh-CN"/>
    </w:rPr>
  </w:style>
  <w:style w:type="paragraph" w:styleId="NormalnyWeb">
    <w:name w:val="Normal (Web)"/>
    <w:basedOn w:val="Normalny"/>
    <w:uiPriority w:val="99"/>
    <w:rsid w:val="008F7722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character" w:customStyle="1" w:styleId="WW8Num1z7">
    <w:name w:val="WW8Num1z7"/>
    <w:qFormat/>
    <w:rsid w:val="000521E5"/>
  </w:style>
  <w:style w:type="paragraph" w:customStyle="1" w:styleId="TableContents">
    <w:name w:val="Table Contents"/>
    <w:basedOn w:val="Standard"/>
    <w:rsid w:val="00E92C31"/>
    <w:pPr>
      <w:widowControl w:val="0"/>
      <w:suppressLineNumbers/>
      <w:textAlignment w:val="baseline"/>
    </w:pPr>
    <w:rPr>
      <w:rFonts w:ascii="Times New Roman" w:eastAsia="Lucida Sans Unicode" w:hAnsi="Times New Roman" w:cs="Tahoma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nzaw\USTAWI~1\Temp\Katalog%20tymczasowy%206%20dla%20AP%20pisma.zip\AP%20pisma\DOT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0627-C759-410B-8D74-2E3919C1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66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Put Małgorzata</cp:lastModifiedBy>
  <cp:revision>30</cp:revision>
  <cp:lastPrinted>2018-11-08T07:33:00Z</cp:lastPrinted>
  <dcterms:created xsi:type="dcterms:W3CDTF">2020-11-13T06:26:00Z</dcterms:created>
  <dcterms:modified xsi:type="dcterms:W3CDTF">2023-06-07T09:48:00Z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2023-03-01T13:39:57.3039507+01:00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GRN-b3ff68d3-b568-4589-b098-e1ba87d4468a</vt:lpwstr>
  </property>
  <property fmtid="{D5CDD505-2E9C-101B-9397-08002B2CF9AE}" pid="7" name="MFHash">
    <vt:lpwstr>HpbYQYLrbrFBFuMkESTFBlild7jd9y080f9PfnlMy80=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